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C88F63" w14:textId="77777777" w:rsidR="002D75AA" w:rsidRPr="00B153C3" w:rsidRDefault="002D75AA" w:rsidP="00C02F44">
      <w:pPr>
        <w:pStyle w:val="Heading3"/>
        <w:keepNext w:val="0"/>
        <w:tabs>
          <w:tab w:val="clear" w:pos="0"/>
          <w:tab w:val="left" w:pos="5760"/>
          <w:tab w:val="left" w:pos="11520"/>
        </w:tabs>
        <w:ind w:left="2880"/>
        <w:jc w:val="right"/>
        <w:rPr>
          <w:rFonts w:ascii="Times New Roman" w:hAnsi="Times New Roman"/>
          <w:szCs w:val="24"/>
          <w:lang w:val="lv-LV"/>
        </w:rPr>
      </w:pPr>
      <w:r w:rsidRPr="00B153C3">
        <w:rPr>
          <w:rFonts w:ascii="Times New Roman" w:hAnsi="Times New Roman"/>
          <w:szCs w:val="24"/>
          <w:lang w:val="lv-LV"/>
        </w:rPr>
        <w:t>APSTIPRINĀTS</w:t>
      </w:r>
    </w:p>
    <w:p w14:paraId="6B31A1C1" w14:textId="77777777" w:rsidR="00C52DE1" w:rsidRPr="00B153C3" w:rsidRDefault="002D75AA" w:rsidP="00E77C44">
      <w:pPr>
        <w:jc w:val="right"/>
      </w:pPr>
      <w:r w:rsidRPr="00B153C3">
        <w:t>Iepirkuma komisijas</w:t>
      </w:r>
    </w:p>
    <w:p w14:paraId="6A174C51" w14:textId="3C699244" w:rsidR="00E77C44" w:rsidRPr="00B153C3" w:rsidRDefault="00C02F44" w:rsidP="00E77C44">
      <w:pPr>
        <w:keepNext/>
        <w:widowControl w:val="0"/>
        <w:ind w:left="5103"/>
        <w:jc w:val="right"/>
      </w:pPr>
      <w:r w:rsidRPr="00B153C3">
        <w:t>2018</w:t>
      </w:r>
      <w:r w:rsidR="00E77C44" w:rsidRPr="00B153C3">
        <w:t xml:space="preserve">.gada </w:t>
      </w:r>
      <w:r w:rsidR="005A1DB5" w:rsidRPr="005A1DB5">
        <w:t>14</w:t>
      </w:r>
      <w:r w:rsidR="00695387" w:rsidRPr="005A1DB5">
        <w:t>.</w:t>
      </w:r>
      <w:r w:rsidR="005A1DB5" w:rsidRPr="005A1DB5">
        <w:t>maija</w:t>
      </w:r>
      <w:r w:rsidR="00E77C44" w:rsidRPr="00B153C3">
        <w:t xml:space="preserve"> sēdē</w:t>
      </w:r>
    </w:p>
    <w:p w14:paraId="1AD7AC26" w14:textId="7F30FF4E" w:rsidR="00E77C44" w:rsidRPr="00B153C3" w:rsidRDefault="00695387" w:rsidP="00E77C44">
      <w:pPr>
        <w:keepNext/>
        <w:widowControl w:val="0"/>
        <w:ind w:left="5103"/>
        <w:jc w:val="right"/>
      </w:pPr>
      <w:r w:rsidRPr="00B153C3">
        <w:t>Protokols Nr.</w:t>
      </w:r>
      <w:r w:rsidR="00350DC4">
        <w:t>2</w:t>
      </w:r>
    </w:p>
    <w:p w14:paraId="5EF3F6C9" w14:textId="77777777" w:rsidR="002D75AA" w:rsidRPr="00B153C3" w:rsidRDefault="002D75AA" w:rsidP="00BD119F">
      <w:pPr>
        <w:jc w:val="right"/>
        <w:rPr>
          <w:sz w:val="26"/>
        </w:rPr>
      </w:pPr>
    </w:p>
    <w:p w14:paraId="504F53B6" w14:textId="77777777" w:rsidR="002D75AA" w:rsidRPr="00B153C3" w:rsidRDefault="002D75AA">
      <w:pPr>
        <w:jc w:val="center"/>
        <w:rPr>
          <w:sz w:val="26"/>
        </w:rPr>
      </w:pPr>
    </w:p>
    <w:p w14:paraId="0E4B4D07" w14:textId="77777777" w:rsidR="002D75AA" w:rsidRPr="00B153C3" w:rsidRDefault="002D75AA">
      <w:pPr>
        <w:jc w:val="center"/>
        <w:rPr>
          <w:sz w:val="26"/>
        </w:rPr>
      </w:pPr>
    </w:p>
    <w:p w14:paraId="79D6CC32" w14:textId="77777777" w:rsidR="002D75AA" w:rsidRPr="00B153C3" w:rsidRDefault="002D75AA">
      <w:pPr>
        <w:jc w:val="center"/>
        <w:rPr>
          <w:sz w:val="26"/>
        </w:rPr>
      </w:pPr>
    </w:p>
    <w:p w14:paraId="4064A562" w14:textId="77777777" w:rsidR="002D75AA" w:rsidRPr="00B153C3" w:rsidRDefault="002D75AA">
      <w:pPr>
        <w:jc w:val="center"/>
        <w:rPr>
          <w:sz w:val="26"/>
        </w:rPr>
      </w:pPr>
    </w:p>
    <w:p w14:paraId="702966F5" w14:textId="77777777" w:rsidR="002D75AA" w:rsidRPr="00B153C3" w:rsidRDefault="002D75AA">
      <w:pPr>
        <w:jc w:val="center"/>
        <w:rPr>
          <w:sz w:val="26"/>
        </w:rPr>
      </w:pPr>
    </w:p>
    <w:p w14:paraId="7F5FB458" w14:textId="77777777" w:rsidR="002D75AA" w:rsidRPr="00B153C3" w:rsidRDefault="002D75AA">
      <w:pPr>
        <w:jc w:val="center"/>
        <w:rPr>
          <w:sz w:val="26"/>
        </w:rPr>
      </w:pPr>
    </w:p>
    <w:p w14:paraId="1596912D" w14:textId="77777777" w:rsidR="002D75AA" w:rsidRPr="00B153C3" w:rsidRDefault="002D75AA">
      <w:pPr>
        <w:jc w:val="center"/>
        <w:rPr>
          <w:sz w:val="26"/>
        </w:rPr>
      </w:pPr>
    </w:p>
    <w:p w14:paraId="4C4C32E7" w14:textId="77777777" w:rsidR="002D75AA" w:rsidRPr="00B153C3" w:rsidRDefault="002D75AA">
      <w:pPr>
        <w:jc w:val="center"/>
        <w:rPr>
          <w:sz w:val="26"/>
        </w:rPr>
      </w:pPr>
    </w:p>
    <w:p w14:paraId="2249B3AB" w14:textId="77777777" w:rsidR="00123BC8" w:rsidRPr="00B153C3" w:rsidRDefault="00123BC8">
      <w:pPr>
        <w:jc w:val="center"/>
        <w:rPr>
          <w:sz w:val="26"/>
        </w:rPr>
      </w:pPr>
    </w:p>
    <w:p w14:paraId="007E623E" w14:textId="77777777" w:rsidR="00123BC8" w:rsidRPr="00B153C3" w:rsidRDefault="00123BC8">
      <w:pPr>
        <w:jc w:val="center"/>
        <w:rPr>
          <w:sz w:val="26"/>
        </w:rPr>
      </w:pPr>
    </w:p>
    <w:p w14:paraId="0B8BA411" w14:textId="77777777" w:rsidR="002D75AA" w:rsidRPr="00B153C3" w:rsidRDefault="00EA4CCB">
      <w:pPr>
        <w:pStyle w:val="Heading9"/>
        <w:rPr>
          <w:u w:val="none"/>
          <w:lang w:val="lv-LV"/>
        </w:rPr>
      </w:pPr>
      <w:r w:rsidRPr="00B153C3">
        <w:rPr>
          <w:u w:val="none"/>
          <w:lang w:val="lv-LV"/>
        </w:rPr>
        <w:t>ATKLĀTA</w:t>
      </w:r>
      <w:r w:rsidR="002D75AA" w:rsidRPr="00B153C3">
        <w:rPr>
          <w:u w:val="none"/>
          <w:lang w:val="lv-LV"/>
        </w:rPr>
        <w:t xml:space="preserve"> KONKURSA </w:t>
      </w:r>
    </w:p>
    <w:p w14:paraId="0721D4DB" w14:textId="77777777" w:rsidR="002D75AA" w:rsidRPr="00B153C3" w:rsidRDefault="002D75AA">
      <w:pPr>
        <w:pStyle w:val="Header"/>
        <w:tabs>
          <w:tab w:val="clear" w:pos="4153"/>
          <w:tab w:val="clear" w:pos="8306"/>
        </w:tabs>
        <w:jc w:val="center"/>
        <w:rPr>
          <w:sz w:val="32"/>
          <w:lang w:val="lv-LV"/>
        </w:rPr>
      </w:pPr>
    </w:p>
    <w:p w14:paraId="37EF88C6" w14:textId="35717016" w:rsidR="00C52DE1" w:rsidRPr="00B153C3" w:rsidRDefault="0035710A" w:rsidP="00C52DE1">
      <w:pPr>
        <w:jc w:val="center"/>
        <w:rPr>
          <w:b/>
          <w:bCs/>
          <w:iCs/>
        </w:rPr>
      </w:pPr>
      <w:r w:rsidRPr="00B153C3">
        <w:rPr>
          <w:b/>
          <w:bCs/>
          <w:iCs/>
        </w:rPr>
        <w:t>“</w:t>
      </w:r>
      <w:r w:rsidR="00345E41" w:rsidRPr="00B153C3">
        <w:rPr>
          <w:b/>
          <w:bCs/>
          <w:iCs/>
        </w:rPr>
        <w:t>Būvdarbu veikšana dienesta viesnīcā Ieriķu ielā 4, kad. nr. 01000700906001</w:t>
      </w:r>
      <w:r w:rsidR="001806CC" w:rsidRPr="00B153C3">
        <w:rPr>
          <w:b/>
          <w:bCs/>
          <w:iCs/>
        </w:rPr>
        <w:t>”</w:t>
      </w:r>
    </w:p>
    <w:p w14:paraId="7B5EE064" w14:textId="77777777" w:rsidR="005D7947" w:rsidRPr="00B153C3" w:rsidRDefault="005D7947" w:rsidP="00C52DE1">
      <w:pPr>
        <w:jc w:val="center"/>
        <w:rPr>
          <w:b/>
          <w:bCs/>
          <w:iCs/>
        </w:rPr>
      </w:pPr>
    </w:p>
    <w:p w14:paraId="01D3575D" w14:textId="243E6A03" w:rsidR="005D7947" w:rsidRPr="00B153C3" w:rsidRDefault="00B270B7" w:rsidP="00C52DE1">
      <w:pPr>
        <w:jc w:val="center"/>
        <w:rPr>
          <w:b/>
          <w:bCs/>
          <w:iCs/>
        </w:rPr>
      </w:pPr>
      <w:r w:rsidRPr="003E4DC6">
        <w:rPr>
          <w:b/>
          <w:bCs/>
          <w:iCs/>
        </w:rPr>
        <w:t>ID</w:t>
      </w:r>
      <w:r w:rsidR="005D7947" w:rsidRPr="003E4DC6">
        <w:rPr>
          <w:b/>
          <w:bCs/>
          <w:iCs/>
        </w:rPr>
        <w:t xml:space="preserve">.Nr. </w:t>
      </w:r>
      <w:r w:rsidR="00E55A49" w:rsidRPr="003E4DC6">
        <w:rPr>
          <w:b/>
          <w:bCs/>
          <w:iCs/>
        </w:rPr>
        <w:t>RTK</w:t>
      </w:r>
      <w:r w:rsidR="00C02F44" w:rsidRPr="003E4DC6">
        <w:rPr>
          <w:b/>
          <w:bCs/>
          <w:iCs/>
        </w:rPr>
        <w:t xml:space="preserve"> 2018</w:t>
      </w:r>
      <w:r w:rsidR="005B1FAA" w:rsidRPr="003E4DC6">
        <w:rPr>
          <w:b/>
          <w:bCs/>
          <w:iCs/>
        </w:rPr>
        <w:t>/</w:t>
      </w:r>
      <w:r w:rsidR="0033430B">
        <w:rPr>
          <w:b/>
          <w:bCs/>
          <w:iCs/>
        </w:rPr>
        <w:t>16</w:t>
      </w:r>
    </w:p>
    <w:p w14:paraId="23CB4827" w14:textId="77777777" w:rsidR="008B527E" w:rsidRPr="00B153C3" w:rsidRDefault="008B527E">
      <w:pPr>
        <w:spacing w:line="360" w:lineRule="auto"/>
        <w:jc w:val="center"/>
        <w:rPr>
          <w:b/>
          <w:sz w:val="32"/>
          <w:szCs w:val="32"/>
        </w:rPr>
      </w:pPr>
    </w:p>
    <w:p w14:paraId="489BD0F1" w14:textId="77777777" w:rsidR="002D75AA" w:rsidRPr="00B153C3" w:rsidRDefault="004E141F">
      <w:pPr>
        <w:spacing w:line="360" w:lineRule="auto"/>
        <w:jc w:val="center"/>
        <w:rPr>
          <w:b/>
          <w:color w:val="000000"/>
          <w:sz w:val="32"/>
          <w:szCs w:val="32"/>
        </w:rPr>
      </w:pPr>
      <w:smartTag w:uri="schemas-tilde-lv/tildestengine" w:element="veidnes">
        <w:smartTagPr>
          <w:attr w:name="id" w:val="-1"/>
          <w:attr w:name="baseform" w:val="nolikums"/>
          <w:attr w:name="text" w:val="NOLIKUMS&#10;"/>
        </w:smartTagPr>
        <w:r w:rsidRPr="00B153C3">
          <w:rPr>
            <w:b/>
            <w:sz w:val="32"/>
            <w:szCs w:val="32"/>
          </w:rPr>
          <w:t>NOLIKUMS</w:t>
        </w:r>
      </w:smartTag>
    </w:p>
    <w:p w14:paraId="1CAB970D" w14:textId="77777777" w:rsidR="002D75AA" w:rsidRPr="00B153C3" w:rsidRDefault="002D75AA" w:rsidP="00C02F44">
      <w:pPr>
        <w:rPr>
          <w:sz w:val="26"/>
        </w:rPr>
      </w:pPr>
    </w:p>
    <w:p w14:paraId="7DCE9DF8" w14:textId="77777777" w:rsidR="002D75AA" w:rsidRPr="00B153C3" w:rsidRDefault="002D75AA" w:rsidP="00C02F44">
      <w:pPr>
        <w:rPr>
          <w:sz w:val="26"/>
        </w:rPr>
      </w:pPr>
    </w:p>
    <w:p w14:paraId="7A8F2189" w14:textId="77777777" w:rsidR="002D75AA" w:rsidRPr="00B153C3" w:rsidRDefault="002D75AA" w:rsidP="00C02F44">
      <w:pPr>
        <w:rPr>
          <w:sz w:val="26"/>
        </w:rPr>
      </w:pPr>
      <w:bookmarkStart w:id="0" w:name="_GoBack"/>
      <w:bookmarkEnd w:id="0"/>
    </w:p>
    <w:p w14:paraId="60067B14" w14:textId="77777777" w:rsidR="002D75AA" w:rsidRPr="00B153C3" w:rsidRDefault="002D75AA" w:rsidP="00C02F44">
      <w:pPr>
        <w:rPr>
          <w:sz w:val="26"/>
        </w:rPr>
      </w:pPr>
    </w:p>
    <w:p w14:paraId="73ACA746" w14:textId="77777777" w:rsidR="00123BC8" w:rsidRPr="00B153C3" w:rsidRDefault="00123BC8" w:rsidP="00C02F44">
      <w:pPr>
        <w:rPr>
          <w:sz w:val="26"/>
        </w:rPr>
      </w:pPr>
    </w:p>
    <w:p w14:paraId="419A0FAE" w14:textId="77777777" w:rsidR="00AA41A0" w:rsidRPr="00B153C3" w:rsidRDefault="00AA41A0" w:rsidP="00C02F44">
      <w:pPr>
        <w:rPr>
          <w:sz w:val="26"/>
        </w:rPr>
      </w:pPr>
    </w:p>
    <w:p w14:paraId="4E586BBD" w14:textId="77777777" w:rsidR="00AA41A0" w:rsidRPr="00B153C3" w:rsidRDefault="00AA41A0" w:rsidP="00C02F44">
      <w:pPr>
        <w:rPr>
          <w:sz w:val="26"/>
        </w:rPr>
      </w:pPr>
    </w:p>
    <w:p w14:paraId="312A1039" w14:textId="77777777" w:rsidR="00AA41A0" w:rsidRPr="00B153C3" w:rsidRDefault="00AA41A0" w:rsidP="00C02F44">
      <w:pPr>
        <w:rPr>
          <w:sz w:val="26"/>
        </w:rPr>
      </w:pPr>
    </w:p>
    <w:p w14:paraId="35BD1706" w14:textId="77777777" w:rsidR="001427EB" w:rsidRPr="00B153C3" w:rsidRDefault="001427EB" w:rsidP="00C02F44">
      <w:pPr>
        <w:rPr>
          <w:sz w:val="26"/>
        </w:rPr>
      </w:pPr>
    </w:p>
    <w:p w14:paraId="3229237D" w14:textId="77777777" w:rsidR="001427EB" w:rsidRPr="00B153C3" w:rsidRDefault="001427EB" w:rsidP="00C02F44">
      <w:pPr>
        <w:rPr>
          <w:sz w:val="26"/>
        </w:rPr>
      </w:pPr>
    </w:p>
    <w:p w14:paraId="6F4331DF" w14:textId="77777777" w:rsidR="00C02F44" w:rsidRPr="00B153C3" w:rsidRDefault="00C02F44" w:rsidP="00C02F44">
      <w:pPr>
        <w:rPr>
          <w:sz w:val="26"/>
        </w:rPr>
      </w:pPr>
    </w:p>
    <w:p w14:paraId="7FDD3271" w14:textId="77777777" w:rsidR="00C02F44" w:rsidRPr="00B153C3" w:rsidRDefault="00C02F44" w:rsidP="00C02F44">
      <w:pPr>
        <w:rPr>
          <w:sz w:val="26"/>
        </w:rPr>
      </w:pPr>
    </w:p>
    <w:p w14:paraId="63E511C2" w14:textId="77777777" w:rsidR="00C02F44" w:rsidRPr="00B153C3" w:rsidRDefault="00C02F44" w:rsidP="00C02F44">
      <w:pPr>
        <w:rPr>
          <w:sz w:val="26"/>
        </w:rPr>
      </w:pPr>
    </w:p>
    <w:p w14:paraId="65E7314A" w14:textId="77777777" w:rsidR="00C02F44" w:rsidRPr="00B153C3" w:rsidRDefault="00C02F44" w:rsidP="00C02F44">
      <w:pPr>
        <w:rPr>
          <w:sz w:val="26"/>
        </w:rPr>
      </w:pPr>
    </w:p>
    <w:p w14:paraId="715AE0B6" w14:textId="77777777" w:rsidR="00C02F44" w:rsidRPr="00B153C3" w:rsidRDefault="00C02F44" w:rsidP="00C02F44">
      <w:pPr>
        <w:rPr>
          <w:sz w:val="26"/>
        </w:rPr>
      </w:pPr>
    </w:p>
    <w:p w14:paraId="466B977C" w14:textId="77777777" w:rsidR="00C02F44" w:rsidRPr="00B153C3" w:rsidRDefault="00C02F44" w:rsidP="00C02F44">
      <w:pPr>
        <w:rPr>
          <w:sz w:val="26"/>
        </w:rPr>
      </w:pPr>
    </w:p>
    <w:p w14:paraId="289F4325" w14:textId="77777777" w:rsidR="00C02F44" w:rsidRPr="00B153C3" w:rsidRDefault="00C02F44" w:rsidP="00C02F44">
      <w:pPr>
        <w:rPr>
          <w:sz w:val="26"/>
        </w:rPr>
      </w:pPr>
    </w:p>
    <w:p w14:paraId="00DFA6C8" w14:textId="77777777" w:rsidR="00C02F44" w:rsidRPr="00B153C3" w:rsidRDefault="00C02F44" w:rsidP="00C02F44">
      <w:pPr>
        <w:rPr>
          <w:sz w:val="26"/>
        </w:rPr>
      </w:pPr>
    </w:p>
    <w:p w14:paraId="1F0DECF2" w14:textId="77777777" w:rsidR="00C02F44" w:rsidRPr="00B153C3" w:rsidRDefault="00C02F44" w:rsidP="00C02F44">
      <w:pPr>
        <w:rPr>
          <w:sz w:val="26"/>
        </w:rPr>
      </w:pPr>
    </w:p>
    <w:p w14:paraId="7447D2C8" w14:textId="77777777" w:rsidR="00123BC8" w:rsidRPr="00B153C3" w:rsidRDefault="00123BC8" w:rsidP="00C02F44">
      <w:pPr>
        <w:rPr>
          <w:sz w:val="26"/>
        </w:rPr>
      </w:pPr>
    </w:p>
    <w:p w14:paraId="026E4A51" w14:textId="77777777" w:rsidR="00C02F44" w:rsidRPr="00B153C3" w:rsidRDefault="00123BC8" w:rsidP="00FE1B68">
      <w:pPr>
        <w:jc w:val="center"/>
        <w:rPr>
          <w:sz w:val="26"/>
        </w:rPr>
      </w:pPr>
      <w:r w:rsidRPr="00B153C3">
        <w:rPr>
          <w:sz w:val="26"/>
        </w:rPr>
        <w:t>201</w:t>
      </w:r>
      <w:r w:rsidR="00C02F44" w:rsidRPr="00B153C3">
        <w:rPr>
          <w:sz w:val="26"/>
        </w:rPr>
        <w:t>8</w:t>
      </w:r>
    </w:p>
    <w:p w14:paraId="5C25C6D6" w14:textId="77777777" w:rsidR="002D75AA" w:rsidRPr="00B153C3" w:rsidRDefault="00C02F44" w:rsidP="00FE1B68">
      <w:pPr>
        <w:jc w:val="center"/>
        <w:rPr>
          <w:b/>
          <w:caps/>
        </w:rPr>
      </w:pPr>
      <w:r w:rsidRPr="00B153C3">
        <w:rPr>
          <w:sz w:val="26"/>
        </w:rPr>
        <w:br w:type="page"/>
      </w:r>
      <w:r w:rsidR="002D75AA" w:rsidRPr="00B153C3">
        <w:rPr>
          <w:b/>
          <w:caps/>
        </w:rPr>
        <w:lastRenderedPageBreak/>
        <w:t>VispārīgA informācija</w:t>
      </w:r>
    </w:p>
    <w:p w14:paraId="3049EF8A" w14:textId="77777777" w:rsidR="00FE1B68" w:rsidRPr="00B153C3" w:rsidRDefault="00FE1B68" w:rsidP="00FE1B68">
      <w:pPr>
        <w:jc w:val="center"/>
        <w:rPr>
          <w:b/>
          <w:caps/>
        </w:rPr>
      </w:pPr>
    </w:p>
    <w:p w14:paraId="1F774BEA" w14:textId="45BBC844" w:rsidR="00C52DE1" w:rsidRPr="00B153C3" w:rsidRDefault="002D75AA" w:rsidP="00C02F44">
      <w:pPr>
        <w:numPr>
          <w:ilvl w:val="0"/>
          <w:numId w:val="2"/>
        </w:numPr>
        <w:tabs>
          <w:tab w:val="clear" w:pos="0"/>
        </w:tabs>
        <w:ind w:left="426" w:hanging="426"/>
        <w:rPr>
          <w:b/>
          <w:caps/>
        </w:rPr>
      </w:pPr>
      <w:r w:rsidRPr="00B153C3">
        <w:rPr>
          <w:b/>
        </w:rPr>
        <w:t>Iepirkuma identifikācijas numurs</w:t>
      </w:r>
      <w:r w:rsidR="008B527E" w:rsidRPr="00B153C3">
        <w:t xml:space="preserve">: </w:t>
      </w:r>
      <w:r w:rsidR="00E55A49" w:rsidRPr="00B153C3">
        <w:t>RTK</w:t>
      </w:r>
      <w:r w:rsidR="00735D79" w:rsidRPr="00B153C3">
        <w:t xml:space="preserve"> </w:t>
      </w:r>
      <w:r w:rsidR="00C02F44" w:rsidRPr="00B153C3">
        <w:t>2018</w:t>
      </w:r>
      <w:r w:rsidR="00735D79" w:rsidRPr="003E4DC6">
        <w:t>/</w:t>
      </w:r>
      <w:r w:rsidR="0033430B">
        <w:t>16</w:t>
      </w:r>
    </w:p>
    <w:p w14:paraId="3EA80E20" w14:textId="77777777" w:rsidR="001427EB" w:rsidRPr="00B153C3" w:rsidRDefault="001427EB" w:rsidP="00C02F44">
      <w:pPr>
        <w:ind w:left="426" w:hanging="426"/>
        <w:rPr>
          <w:b/>
          <w:caps/>
        </w:rPr>
      </w:pPr>
    </w:p>
    <w:p w14:paraId="5032AB5B" w14:textId="77777777" w:rsidR="002D75AA" w:rsidRPr="00B153C3" w:rsidRDefault="002D75AA" w:rsidP="00C02F44">
      <w:pPr>
        <w:numPr>
          <w:ilvl w:val="0"/>
          <w:numId w:val="2"/>
        </w:numPr>
        <w:tabs>
          <w:tab w:val="clear" w:pos="0"/>
        </w:tabs>
        <w:ind w:left="425" w:hanging="426"/>
        <w:jc w:val="both"/>
        <w:rPr>
          <w:b/>
          <w:caps/>
        </w:rPr>
      </w:pPr>
      <w:r w:rsidRPr="00B153C3">
        <w:rPr>
          <w:b/>
        </w:rPr>
        <w:t>Pasūtītāja nosaukums, adrese un rekvizīti</w:t>
      </w:r>
    </w:p>
    <w:p w14:paraId="42E491B5" w14:textId="112BA3D4" w:rsidR="00E55A49" w:rsidRPr="00B153C3" w:rsidRDefault="00E55A49" w:rsidP="00C02F44">
      <w:pPr>
        <w:pStyle w:val="ListParagraph2"/>
        <w:ind w:left="425"/>
        <w:jc w:val="both"/>
      </w:pPr>
      <w:r w:rsidRPr="00B153C3">
        <w:t xml:space="preserve">Profesionālās izglītības kompetences centrs </w:t>
      </w:r>
      <w:r w:rsidR="002D26F9" w:rsidRPr="00B153C3">
        <w:t>“</w:t>
      </w:r>
      <w:r w:rsidRPr="00B153C3">
        <w:t>Rīgas Tehniskā koledža</w:t>
      </w:r>
      <w:r w:rsidR="002D26F9" w:rsidRPr="00B153C3">
        <w:t>”</w:t>
      </w:r>
    </w:p>
    <w:p w14:paraId="55B6A9D0" w14:textId="59CDFBC4" w:rsidR="00E55A49" w:rsidRPr="00B153C3" w:rsidRDefault="00E55A49" w:rsidP="00C02F44">
      <w:pPr>
        <w:pStyle w:val="ListParagraph2"/>
        <w:ind w:left="426"/>
        <w:jc w:val="both"/>
      </w:pPr>
      <w:r w:rsidRPr="00B153C3">
        <w:t>Re</w:t>
      </w:r>
      <w:r w:rsidR="00E618D1" w:rsidRPr="00B153C3">
        <w:t>ģistrācijas Nr.: LV 90000022223</w:t>
      </w:r>
    </w:p>
    <w:p w14:paraId="5B9D8154" w14:textId="2E95B6A4" w:rsidR="00E55A49" w:rsidRPr="00B153C3" w:rsidRDefault="00E55A49" w:rsidP="00C02F44">
      <w:pPr>
        <w:pStyle w:val="ListParagraph2"/>
        <w:ind w:left="426"/>
        <w:jc w:val="both"/>
      </w:pPr>
      <w:r w:rsidRPr="00B153C3">
        <w:t>Adres</w:t>
      </w:r>
      <w:r w:rsidR="00E618D1" w:rsidRPr="00B153C3">
        <w:t>e: Braslas iela 16 Rīga LV-1084</w:t>
      </w:r>
    </w:p>
    <w:p w14:paraId="44775B84" w14:textId="77777777" w:rsidR="00E55A49" w:rsidRPr="00B153C3" w:rsidRDefault="000A1224" w:rsidP="00C02F44">
      <w:pPr>
        <w:pStyle w:val="ListParagraph2"/>
        <w:ind w:left="426"/>
        <w:jc w:val="both"/>
      </w:pPr>
      <w:r w:rsidRPr="00B153C3">
        <w:t>Tālrunis: 67081400</w:t>
      </w:r>
    </w:p>
    <w:p w14:paraId="31FEB54A" w14:textId="77777777" w:rsidR="00E55A49" w:rsidRPr="00B153C3" w:rsidRDefault="000A1224" w:rsidP="00C02F44">
      <w:pPr>
        <w:pStyle w:val="ListParagraph2"/>
        <w:ind w:left="426"/>
        <w:jc w:val="both"/>
      </w:pPr>
      <w:r w:rsidRPr="00B153C3">
        <w:t>Fakss: 67561026</w:t>
      </w:r>
    </w:p>
    <w:p w14:paraId="137DA5A9" w14:textId="77777777" w:rsidR="000A1224" w:rsidRPr="00B153C3" w:rsidRDefault="000A1224" w:rsidP="00C02F44">
      <w:pPr>
        <w:pStyle w:val="ListParagraph2"/>
        <w:ind w:left="426"/>
        <w:jc w:val="both"/>
      </w:pPr>
      <w:r w:rsidRPr="00B153C3">
        <w:t>E-pasts: rtk@rtk.lv</w:t>
      </w:r>
    </w:p>
    <w:p w14:paraId="56490CB3" w14:textId="02C6D077" w:rsidR="00E55A49" w:rsidRPr="00B153C3" w:rsidRDefault="00E618D1" w:rsidP="00C02F44">
      <w:pPr>
        <w:pStyle w:val="ListParagraph2"/>
        <w:ind w:left="426"/>
        <w:jc w:val="both"/>
      </w:pPr>
      <w:r w:rsidRPr="00B153C3">
        <w:t>Banka: Valsts kase</w:t>
      </w:r>
    </w:p>
    <w:p w14:paraId="4B7913BB" w14:textId="7A3C63E4" w:rsidR="00E55A49" w:rsidRPr="00B153C3" w:rsidRDefault="00E618D1" w:rsidP="00C02F44">
      <w:pPr>
        <w:pStyle w:val="ListParagraph2"/>
        <w:ind w:left="426"/>
        <w:jc w:val="both"/>
      </w:pPr>
      <w:r w:rsidRPr="00B153C3">
        <w:t>Kods: TRELLV22</w:t>
      </w:r>
    </w:p>
    <w:p w14:paraId="7EF6CB91" w14:textId="77777777" w:rsidR="00E55A49" w:rsidRPr="00B153C3" w:rsidRDefault="00E55A49" w:rsidP="00C02F44">
      <w:pPr>
        <w:pStyle w:val="ListParagraph2"/>
        <w:ind w:left="426"/>
        <w:jc w:val="both"/>
      </w:pPr>
      <w:r w:rsidRPr="00B153C3">
        <w:t xml:space="preserve">Konts: </w:t>
      </w:r>
      <w:r w:rsidR="005D5999" w:rsidRPr="00B153C3">
        <w:t>LV27TREL215023803400B</w:t>
      </w:r>
    </w:p>
    <w:p w14:paraId="5CEC6353" w14:textId="77777777" w:rsidR="001A1883" w:rsidRPr="00B153C3" w:rsidRDefault="001A1883" w:rsidP="000F3BB4">
      <w:pPr>
        <w:pStyle w:val="ListParagraph2"/>
        <w:ind w:left="0"/>
        <w:jc w:val="both"/>
      </w:pPr>
    </w:p>
    <w:p w14:paraId="73AB457C" w14:textId="77777777" w:rsidR="000F3BB4" w:rsidRPr="00B153C3" w:rsidRDefault="000F3BB4" w:rsidP="000F3BB4">
      <w:pPr>
        <w:numPr>
          <w:ilvl w:val="0"/>
          <w:numId w:val="2"/>
        </w:numPr>
        <w:tabs>
          <w:tab w:val="clear" w:pos="0"/>
        </w:tabs>
        <w:ind w:left="426" w:hanging="426"/>
        <w:jc w:val="both"/>
        <w:rPr>
          <w:b/>
          <w:caps/>
        </w:rPr>
      </w:pPr>
      <w:r w:rsidRPr="00B153C3">
        <w:rPr>
          <w:b/>
        </w:rPr>
        <w:t>Iepirkuma procedūra</w:t>
      </w:r>
    </w:p>
    <w:p w14:paraId="0C959A30" w14:textId="29B961AF" w:rsidR="000F3BB4" w:rsidRPr="00B153C3" w:rsidRDefault="000F3BB4" w:rsidP="000F3BB4">
      <w:pPr>
        <w:numPr>
          <w:ilvl w:val="1"/>
          <w:numId w:val="2"/>
        </w:numPr>
        <w:ind w:left="851" w:hanging="425"/>
        <w:jc w:val="both"/>
      </w:pPr>
      <w:r w:rsidRPr="00B153C3">
        <w:t xml:space="preserve">Pasūtītājs rīko </w:t>
      </w:r>
      <w:r w:rsidRPr="00B153C3">
        <w:rPr>
          <w:bCs/>
        </w:rPr>
        <w:t xml:space="preserve">atklāto konkursu </w:t>
      </w:r>
      <w:r w:rsidRPr="00B153C3">
        <w:rPr>
          <w:bCs/>
          <w:iCs/>
        </w:rPr>
        <w:t>“</w:t>
      </w:r>
      <w:r w:rsidR="00467D02" w:rsidRPr="00B153C3">
        <w:rPr>
          <w:bCs/>
          <w:iCs/>
        </w:rPr>
        <w:t>Būvdarbu veikšana dienesta viesnīcā Ieriķu ielā 4, kad. nr. 01000700906001</w:t>
      </w:r>
      <w:r w:rsidRPr="00B153C3">
        <w:rPr>
          <w:bCs/>
          <w:iCs/>
        </w:rPr>
        <w:t>”</w:t>
      </w:r>
      <w:r w:rsidRPr="00B153C3">
        <w:t>, identifikācijas Nr. </w:t>
      </w:r>
      <w:r w:rsidR="00025310" w:rsidRPr="00B153C3">
        <w:t>RTK 2018/1</w:t>
      </w:r>
      <w:r w:rsidR="0033430B">
        <w:t>6</w:t>
      </w:r>
      <w:r w:rsidRPr="00B153C3">
        <w:t xml:space="preserve"> (turpmāk – Konkurss), </w:t>
      </w:r>
      <w:r w:rsidRPr="00B153C3">
        <w:rPr>
          <w:bCs/>
        </w:rPr>
        <w:t>atbilstoši</w:t>
      </w:r>
      <w:r w:rsidRPr="00B153C3">
        <w:t xml:space="preserve"> Publisko iepirkumu likuma 8.panta pirmās daļas 1.punktam.</w:t>
      </w:r>
    </w:p>
    <w:p w14:paraId="6248EBE4" w14:textId="01FEECAD" w:rsidR="000F3BB4" w:rsidRPr="00B153C3" w:rsidRDefault="000F3BB4" w:rsidP="00025310">
      <w:pPr>
        <w:numPr>
          <w:ilvl w:val="1"/>
          <w:numId w:val="2"/>
        </w:numPr>
        <w:ind w:left="851" w:hanging="453"/>
        <w:jc w:val="both"/>
      </w:pPr>
      <w:r w:rsidRPr="00B153C3">
        <w:t xml:space="preserve">Paredzamā kopējā līgumcena </w:t>
      </w:r>
      <w:r w:rsidR="00467D02" w:rsidRPr="00B153C3">
        <w:t>670 000,00 EUR</w:t>
      </w:r>
      <w:r w:rsidR="00025310" w:rsidRPr="00B153C3">
        <w:t xml:space="preserve"> (</w:t>
      </w:r>
      <w:r w:rsidR="00467D02" w:rsidRPr="00B153C3">
        <w:t>seši simti</w:t>
      </w:r>
      <w:r w:rsidR="00025310" w:rsidRPr="00B153C3">
        <w:t xml:space="preserve"> </w:t>
      </w:r>
      <w:r w:rsidR="00467D02" w:rsidRPr="00B153C3">
        <w:t>septiņdesmit</w:t>
      </w:r>
      <w:r w:rsidR="008871CF" w:rsidRPr="00B153C3">
        <w:t xml:space="preserve"> tūkstoši</w:t>
      </w:r>
      <w:r w:rsidR="00025310" w:rsidRPr="00B153C3">
        <w:t xml:space="preserve"> </w:t>
      </w:r>
      <w:r w:rsidR="008871CF" w:rsidRPr="00B153C3">
        <w:t>eiro</w:t>
      </w:r>
      <w:r w:rsidRPr="00B153C3">
        <w:t>).</w:t>
      </w:r>
    </w:p>
    <w:p w14:paraId="228E7C78" w14:textId="77777777" w:rsidR="000F3BB4" w:rsidRPr="00B153C3" w:rsidRDefault="000F3BB4" w:rsidP="000F3BB4">
      <w:pPr>
        <w:pStyle w:val="ListParagraph2"/>
        <w:ind w:left="0"/>
        <w:jc w:val="both"/>
      </w:pPr>
    </w:p>
    <w:p w14:paraId="4F49DDFC" w14:textId="77777777" w:rsidR="00E55A49" w:rsidRPr="00B153C3" w:rsidRDefault="000F3BB4" w:rsidP="00C02F44">
      <w:pPr>
        <w:numPr>
          <w:ilvl w:val="0"/>
          <w:numId w:val="2"/>
        </w:numPr>
        <w:tabs>
          <w:tab w:val="clear" w:pos="0"/>
        </w:tabs>
        <w:ind w:left="426" w:hanging="426"/>
        <w:jc w:val="both"/>
        <w:rPr>
          <w:b/>
        </w:rPr>
      </w:pPr>
      <w:r w:rsidRPr="00B153C3">
        <w:rPr>
          <w:b/>
        </w:rPr>
        <w:t>Pretendenti</w:t>
      </w:r>
    </w:p>
    <w:p w14:paraId="5FD5F6F2" w14:textId="77777777" w:rsidR="00E55A49" w:rsidRPr="00B153C3" w:rsidRDefault="00E55A49" w:rsidP="00D0291A">
      <w:pPr>
        <w:numPr>
          <w:ilvl w:val="1"/>
          <w:numId w:val="2"/>
        </w:numPr>
        <w:ind w:left="851" w:hanging="425"/>
        <w:jc w:val="both"/>
      </w:pPr>
      <w:r w:rsidRPr="00B153C3">
        <w:t xml:space="preserve">Pretendents var būt jebkura fiziska vai juridiska persona, šādu personu apvienība jebkurā to kombinācijā, kura ir iesniegusi piedāvājumu </w:t>
      </w:r>
      <w:r w:rsidR="000F3BB4" w:rsidRPr="00B153C3">
        <w:t>K</w:t>
      </w:r>
      <w:r w:rsidR="00D06A32" w:rsidRPr="00B153C3">
        <w:t>onkursā</w:t>
      </w:r>
      <w:r w:rsidRPr="00B153C3">
        <w:t>.</w:t>
      </w:r>
    </w:p>
    <w:p w14:paraId="2E6F790F" w14:textId="77777777" w:rsidR="00E55A49" w:rsidRPr="00B153C3" w:rsidRDefault="00E55A49" w:rsidP="00C02F44">
      <w:pPr>
        <w:numPr>
          <w:ilvl w:val="1"/>
          <w:numId w:val="2"/>
        </w:numPr>
        <w:ind w:left="851" w:hanging="425"/>
        <w:jc w:val="both"/>
      </w:pPr>
      <w:r w:rsidRPr="00B153C3">
        <w:t xml:space="preserve">Ja piedāvājumu iesniedz fizisko vai juridisko personu apvienība jebkurā to kombinācijā (turpmāk – piegādātāju apvienība), piedāvājumā jānorāda persona, kura pārstāv piegādātāju apvienību </w:t>
      </w:r>
      <w:r w:rsidR="000F3BB4" w:rsidRPr="00B153C3">
        <w:t>K</w:t>
      </w:r>
      <w:r w:rsidRPr="00B153C3">
        <w:t xml:space="preserve">onkursā, kā arī katras personas atbildības apjoms. Ja </w:t>
      </w:r>
      <w:r w:rsidR="001A1883" w:rsidRPr="00B153C3">
        <w:t xml:space="preserve">piedāvājuma </w:t>
      </w:r>
      <w:r w:rsidRPr="00B153C3">
        <w:t>nav</w:t>
      </w:r>
      <w:r w:rsidR="001A1883" w:rsidRPr="00B153C3">
        <w:t xml:space="preserve"> pievienota pilnvara, kas norāda uz personu</w:t>
      </w:r>
      <w:r w:rsidRPr="00B153C3">
        <w:t xml:space="preserve">, kura pārstāv piegādātāju apvienību </w:t>
      </w:r>
      <w:r w:rsidR="000F3BB4" w:rsidRPr="00B153C3">
        <w:t>K</w:t>
      </w:r>
      <w:r w:rsidRPr="00B153C3">
        <w:t xml:space="preserve">onkursā, tad visi piegādātāju apvienības biedri paraksta </w:t>
      </w:r>
      <w:r w:rsidR="000F3BB4" w:rsidRPr="00B153C3">
        <w:t>K</w:t>
      </w:r>
      <w:r w:rsidRPr="00B153C3">
        <w:t xml:space="preserve">onkursa </w:t>
      </w:r>
      <w:r w:rsidR="001A1883" w:rsidRPr="00B153C3">
        <w:t>piedāvājumu</w:t>
      </w:r>
      <w:r w:rsidRPr="00B153C3">
        <w:t>.</w:t>
      </w:r>
    </w:p>
    <w:p w14:paraId="0583F172" w14:textId="77777777" w:rsidR="00E55A49" w:rsidRPr="00B153C3" w:rsidRDefault="00E55A49" w:rsidP="00C02F44">
      <w:pPr>
        <w:numPr>
          <w:ilvl w:val="1"/>
          <w:numId w:val="2"/>
        </w:numPr>
        <w:ind w:left="851" w:hanging="425"/>
        <w:jc w:val="both"/>
      </w:pPr>
      <w:r w:rsidRPr="00B153C3">
        <w:t xml:space="preserve">Visiem </w:t>
      </w:r>
      <w:r w:rsidR="000F3BB4" w:rsidRPr="00B153C3">
        <w:t>K</w:t>
      </w:r>
      <w:r w:rsidRPr="00B153C3">
        <w:t>onkursa pretendentiem piemēro vienādus noteikumus.</w:t>
      </w:r>
    </w:p>
    <w:p w14:paraId="31D25059" w14:textId="77777777" w:rsidR="00C02F44" w:rsidRPr="00B153C3" w:rsidRDefault="00C02F44" w:rsidP="00C02F44">
      <w:pPr>
        <w:ind w:left="851"/>
        <w:jc w:val="both"/>
      </w:pPr>
    </w:p>
    <w:p w14:paraId="6C612711" w14:textId="77777777" w:rsidR="004F7B8B" w:rsidRPr="00B153C3" w:rsidRDefault="000F3BB4" w:rsidP="00C02F44">
      <w:pPr>
        <w:numPr>
          <w:ilvl w:val="0"/>
          <w:numId w:val="2"/>
        </w:numPr>
        <w:tabs>
          <w:tab w:val="clear" w:pos="0"/>
        </w:tabs>
        <w:ind w:left="425" w:hanging="426"/>
        <w:jc w:val="both"/>
        <w:rPr>
          <w:b/>
        </w:rPr>
      </w:pPr>
      <w:r w:rsidRPr="00B153C3">
        <w:rPr>
          <w:b/>
        </w:rPr>
        <w:t>Kontaktpersona</w:t>
      </w:r>
    </w:p>
    <w:p w14:paraId="6624B4FA" w14:textId="77777777" w:rsidR="004F7B8B" w:rsidRPr="00B153C3" w:rsidRDefault="00C02F44" w:rsidP="00C02F44">
      <w:pPr>
        <w:ind w:left="425"/>
        <w:jc w:val="both"/>
      </w:pPr>
      <w:r w:rsidRPr="00B153C3">
        <w:t xml:space="preserve">Vārds, uzvārds: </w:t>
      </w:r>
      <w:r w:rsidR="00E506E4" w:rsidRPr="00B153C3">
        <w:t>Egīls Bārdiņš</w:t>
      </w:r>
    </w:p>
    <w:p w14:paraId="293FDA20" w14:textId="77777777" w:rsidR="004F7B8B" w:rsidRPr="00B153C3" w:rsidRDefault="004F7B8B" w:rsidP="00C02F44">
      <w:pPr>
        <w:ind w:left="426"/>
        <w:jc w:val="both"/>
      </w:pPr>
      <w:r w:rsidRPr="00B153C3">
        <w:t>Adrese: Braslas 16, Rīga</w:t>
      </w:r>
    </w:p>
    <w:p w14:paraId="119FC868" w14:textId="77777777" w:rsidR="004F7B8B" w:rsidRPr="00B153C3" w:rsidRDefault="004F7B8B" w:rsidP="00C02F44">
      <w:pPr>
        <w:ind w:left="426"/>
        <w:jc w:val="both"/>
      </w:pPr>
      <w:r w:rsidRPr="00B153C3">
        <w:t xml:space="preserve">Tālrunis: </w:t>
      </w:r>
      <w:r w:rsidR="00E506E4" w:rsidRPr="00B153C3">
        <w:t>29266191</w:t>
      </w:r>
    </w:p>
    <w:p w14:paraId="39D7FBE6" w14:textId="7CE5D4F0" w:rsidR="004F7B8B" w:rsidRPr="00B153C3" w:rsidRDefault="004F7B8B" w:rsidP="00C02F44">
      <w:pPr>
        <w:ind w:left="426"/>
        <w:jc w:val="both"/>
      </w:pPr>
      <w:r w:rsidRPr="00B153C3">
        <w:t xml:space="preserve">E-pasta adrese: </w:t>
      </w:r>
      <w:hyperlink r:id="rId9" w:history="1">
        <w:r w:rsidR="00467D02" w:rsidRPr="00B153C3">
          <w:rPr>
            <w:rStyle w:val="Hyperlink"/>
          </w:rPr>
          <w:t>brasla@rtk.lv</w:t>
        </w:r>
      </w:hyperlink>
    </w:p>
    <w:p w14:paraId="66ECDB24" w14:textId="13DA7A9C" w:rsidR="00467D02" w:rsidRPr="00B153C3" w:rsidRDefault="00467D02" w:rsidP="00C02F44">
      <w:pPr>
        <w:ind w:left="426"/>
        <w:jc w:val="both"/>
      </w:pPr>
    </w:p>
    <w:p w14:paraId="3F9E7D87" w14:textId="23540F48" w:rsidR="00467D02" w:rsidRPr="00B153C3" w:rsidRDefault="00467D02" w:rsidP="00C02F44">
      <w:pPr>
        <w:ind w:left="426"/>
        <w:jc w:val="both"/>
      </w:pPr>
      <w:r w:rsidRPr="00B153C3">
        <w:t>Par nolikuma tehniskajiem jautājumiem:</w:t>
      </w:r>
    </w:p>
    <w:p w14:paraId="0042CD9F" w14:textId="38660857" w:rsidR="00467D02" w:rsidRPr="00B153C3" w:rsidRDefault="00467D02" w:rsidP="00467D02">
      <w:pPr>
        <w:ind w:left="425"/>
        <w:jc w:val="both"/>
      </w:pPr>
      <w:r w:rsidRPr="00B153C3">
        <w:t>Vārds, uzvārds: Staņislavs Sipčenko</w:t>
      </w:r>
    </w:p>
    <w:p w14:paraId="5BC0DAE0" w14:textId="1B4EB502" w:rsidR="00467D02" w:rsidRPr="00B153C3" w:rsidRDefault="00467D02" w:rsidP="00467D02">
      <w:pPr>
        <w:ind w:left="426"/>
        <w:jc w:val="both"/>
      </w:pPr>
      <w:r w:rsidRPr="00B153C3">
        <w:t>Tālrunis: 29258711</w:t>
      </w:r>
    </w:p>
    <w:p w14:paraId="6ADB0A1B" w14:textId="249F4332" w:rsidR="00467D02" w:rsidRPr="00B153C3" w:rsidRDefault="00467D02" w:rsidP="00467D02">
      <w:pPr>
        <w:ind w:left="426"/>
        <w:jc w:val="both"/>
      </w:pPr>
      <w:r w:rsidRPr="00B153C3">
        <w:t xml:space="preserve">E-pasta adrese: </w:t>
      </w:r>
      <w:hyperlink r:id="rId10" w:history="1">
        <w:r w:rsidRPr="00B153C3">
          <w:rPr>
            <w:rStyle w:val="Hyperlink"/>
          </w:rPr>
          <w:t>stanislavs.sipcenko@rtk.lv</w:t>
        </w:r>
      </w:hyperlink>
    </w:p>
    <w:p w14:paraId="2DE77049" w14:textId="77777777" w:rsidR="008C1286" w:rsidRPr="00B153C3" w:rsidRDefault="008C1286" w:rsidP="008C1286">
      <w:pPr>
        <w:jc w:val="both"/>
        <w:rPr>
          <w:color w:val="000000"/>
          <w:lang w:eastAsia="lv-LV"/>
        </w:rPr>
      </w:pPr>
    </w:p>
    <w:p w14:paraId="7E320DAF" w14:textId="68BF1537" w:rsidR="009F746D" w:rsidRPr="00B153C3" w:rsidRDefault="009F746D" w:rsidP="001A1883">
      <w:pPr>
        <w:numPr>
          <w:ilvl w:val="0"/>
          <w:numId w:val="2"/>
        </w:numPr>
        <w:tabs>
          <w:tab w:val="clear" w:pos="0"/>
        </w:tabs>
        <w:ind w:left="426" w:hanging="426"/>
        <w:rPr>
          <w:b/>
        </w:rPr>
      </w:pPr>
      <w:bookmarkStart w:id="1" w:name="_Toc334687896"/>
      <w:bookmarkStart w:id="2" w:name="_Toc353435474"/>
      <w:bookmarkStart w:id="3" w:name="_Toc380655955"/>
      <w:bookmarkStart w:id="4" w:name="_Toc418749217"/>
      <w:r w:rsidRPr="00B153C3">
        <w:rPr>
          <w:b/>
        </w:rPr>
        <w:t>Apakšuzņēmēji</w:t>
      </w:r>
      <w:bookmarkEnd w:id="1"/>
      <w:bookmarkEnd w:id="2"/>
      <w:bookmarkEnd w:id="3"/>
      <w:r w:rsidRPr="00B153C3">
        <w:rPr>
          <w:b/>
        </w:rPr>
        <w:t xml:space="preserve"> un to nomaiņa</w:t>
      </w:r>
      <w:bookmarkEnd w:id="4"/>
    </w:p>
    <w:p w14:paraId="059DD43F" w14:textId="40E20D00" w:rsidR="009F746D" w:rsidRPr="00B153C3" w:rsidRDefault="009F746D" w:rsidP="009F746D">
      <w:pPr>
        <w:pStyle w:val="ListParagraph"/>
        <w:numPr>
          <w:ilvl w:val="1"/>
          <w:numId w:val="2"/>
        </w:numPr>
        <w:ind w:left="851" w:hanging="425"/>
        <w:jc w:val="both"/>
        <w:rPr>
          <w:b/>
          <w:lang w:val="lv-LV"/>
        </w:rPr>
      </w:pPr>
      <w:r w:rsidRPr="00B153C3">
        <w:rPr>
          <w:lang w:val="lv-LV"/>
        </w:rPr>
        <w:t xml:space="preserve">Apakšuzņēmējs –Publisko iepirkumu likuma (turpmāk – PIL)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Atklātā konkursa piedāvājumā jānorāda apakšuzņēmēji, ja to veicamo būvdarbu vai sniedzamo pakalpojumu vērtība ir vismaz 10% (desmit procenti) no kopējās iepirkuma līguma vērtības. Lai izvērtētu, vai apakšuzņēmēja veicamo būvdarbu vērtība ir vismaz 10% (desmit procenti) no kopējās iepirkuma līguma vērtības, jāņem vērā, ka saskaņā ar Publisko iepirkumu likumu </w:t>
      </w:r>
      <w:r w:rsidRPr="00B153C3">
        <w:rPr>
          <w:lang w:val="lv-LV"/>
        </w:rPr>
        <w:lastRenderedPageBreak/>
        <w:t>apakšuzņēmēja veicamo būvdarbu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B199457" w14:textId="5EE1B503" w:rsidR="009F746D" w:rsidRPr="00B153C3" w:rsidRDefault="009F746D" w:rsidP="009F746D">
      <w:pPr>
        <w:pStyle w:val="ListParagraph"/>
        <w:numPr>
          <w:ilvl w:val="1"/>
          <w:numId w:val="2"/>
        </w:numPr>
        <w:ind w:left="851" w:hanging="425"/>
        <w:jc w:val="both"/>
        <w:rPr>
          <w:b/>
          <w:lang w:val="lv-LV"/>
        </w:rPr>
      </w:pPr>
      <w:r w:rsidRPr="00B153C3">
        <w:rPr>
          <w:lang w:val="lv-LV"/>
        </w:rPr>
        <w:t xml:space="preserve">Pretendents iepirkuma līguma izpildē ir tiesīgs piesaistīt apakšuzņēmējus. Ja pretendents piesaista apakšuzņēmējus, tad par apakšuzņēmējiem, kas atbilst Atklāta konkursa </w:t>
      </w:r>
      <w:r w:rsidR="004B6C57" w:rsidRPr="00B153C3">
        <w:rPr>
          <w:lang w:val="lv-LV"/>
        </w:rPr>
        <w:t>6</w:t>
      </w:r>
      <w:r w:rsidRPr="00B153C3">
        <w:rPr>
          <w:lang w:val="lv-LV"/>
        </w:rPr>
        <w:t xml:space="preserve">.1.punktā noteiktajam, kā arī par apakšuzņēmējiem, uz kuru iespējām pretendents balstās pieredzes apliecināšanai, piedāvājumā iesniedz apakšuzņēmēju </w:t>
      </w:r>
      <w:r w:rsidRPr="003E4DC6">
        <w:rPr>
          <w:lang w:val="lv-LV"/>
        </w:rPr>
        <w:t xml:space="preserve">sarakstu </w:t>
      </w:r>
      <w:r w:rsidRPr="003E4DC6">
        <w:rPr>
          <w:b/>
          <w:i/>
          <w:lang w:val="lv-LV"/>
        </w:rPr>
        <w:t>(4.pielikums)</w:t>
      </w:r>
      <w:r w:rsidRPr="003E4DC6">
        <w:rPr>
          <w:lang w:val="lv-LV"/>
        </w:rPr>
        <w:t xml:space="preserve"> un</w:t>
      </w:r>
      <w:r w:rsidRPr="00B153C3">
        <w:rPr>
          <w:lang w:val="lv-LV"/>
        </w:rPr>
        <w:t xml:space="preserve"> rakstiskus apakšuzņēmēju apliecinājumus atbilstoši apakšuzņēmēja apliecinājuma paraugam </w:t>
      </w:r>
      <w:r w:rsidRPr="003E4DC6">
        <w:rPr>
          <w:b/>
          <w:i/>
          <w:lang w:val="lv-LV"/>
        </w:rPr>
        <w:t>(5.pielikums)</w:t>
      </w:r>
      <w:r w:rsidRPr="00B153C3">
        <w:rPr>
          <w:lang w:val="lv-LV"/>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6273AA93"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Iepirkuma procedūrā izraudzītais Pretendents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ir pienākums saskaņot ar Pasūtītāju papildu personāla iesaistīšanu iepirkuma līguma izpildē.</w:t>
      </w:r>
    </w:p>
    <w:p w14:paraId="0A63B8C0"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2EB34E15"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Pasūtītājs nepiekrīt piedāvājumā norādītā apakšuzņēmēja nomaiņai, ja pastāv kāds no šādiem nosacījumiem:</w:t>
      </w:r>
    </w:p>
    <w:p w14:paraId="2FC7352D"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piedāvātais apakšuzņēmējs neatbilst iepirkuma procedūras dokumentos apakšuzņēmējiem izvirzītajām prasībām;</w:t>
      </w:r>
    </w:p>
    <w:p w14:paraId="084FC602"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14:paraId="776BF937"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piedāvātais apakšuzņēmējs, kura sniedzamo pakalpojumu vērtība ir vismaz 10 procenti no kopējās iepirkuma līguma vērtības, atbilst Publisko iepirkumu likuma 42. panta pirmajā daļā minētajiem pretendentu izslēgšanas gadījumiem;</w:t>
      </w:r>
    </w:p>
    <w:p w14:paraId="04449F8E"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57A9C5B4"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Pārbaudot jaunā apakšuzņēmēja atbilstību, pasūtītājs piemēros Publisko iepirkumu likuma 42. panta pirmās daļas noteikumus. Publisko iepirkumu likuma 42. panta trešajā daļā minētos termiņus skaita no dienas, kad lūgums par apakšuzņēmēja nomaiņu iesniegts Pasūtītājam.</w:t>
      </w:r>
    </w:p>
    <w:p w14:paraId="4EA92E1D" w14:textId="2712704C" w:rsidR="009F746D" w:rsidRPr="00B153C3" w:rsidRDefault="00AA69AD" w:rsidP="00AA69AD">
      <w:pPr>
        <w:pStyle w:val="ListParagraph"/>
        <w:numPr>
          <w:ilvl w:val="1"/>
          <w:numId w:val="2"/>
        </w:numPr>
        <w:tabs>
          <w:tab w:val="clear" w:pos="709"/>
        </w:tabs>
        <w:ind w:left="851" w:hanging="425"/>
        <w:jc w:val="both"/>
        <w:rPr>
          <w:b/>
          <w:lang w:val="lv-LV"/>
        </w:rPr>
      </w:pPr>
      <w:r w:rsidRPr="00B153C3">
        <w:rPr>
          <w:lang w:val="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14:paraId="47D7729D" w14:textId="77777777" w:rsidR="009F746D" w:rsidRPr="00B153C3" w:rsidRDefault="009F746D" w:rsidP="009F746D">
      <w:pPr>
        <w:pStyle w:val="ListParagraph"/>
        <w:ind w:left="851"/>
        <w:jc w:val="both"/>
        <w:rPr>
          <w:b/>
          <w:lang w:val="lv-LV"/>
        </w:rPr>
      </w:pPr>
    </w:p>
    <w:p w14:paraId="22CB702C" w14:textId="2805B65E" w:rsidR="001A1883" w:rsidRPr="00B153C3" w:rsidRDefault="001A1883" w:rsidP="001A1883">
      <w:pPr>
        <w:numPr>
          <w:ilvl w:val="0"/>
          <w:numId w:val="2"/>
        </w:numPr>
        <w:tabs>
          <w:tab w:val="clear" w:pos="0"/>
        </w:tabs>
        <w:ind w:left="426" w:hanging="426"/>
        <w:rPr>
          <w:b/>
          <w:caps/>
        </w:rPr>
      </w:pPr>
      <w:r w:rsidRPr="00B153C3">
        <w:rPr>
          <w:b/>
        </w:rPr>
        <w:t>Iepirkuma priekšmets</w:t>
      </w:r>
    </w:p>
    <w:p w14:paraId="719AFEAE" w14:textId="403D26E9" w:rsidR="001A1883" w:rsidRPr="00B153C3" w:rsidRDefault="001A1883" w:rsidP="00A30C59">
      <w:pPr>
        <w:numPr>
          <w:ilvl w:val="1"/>
          <w:numId w:val="2"/>
        </w:numPr>
        <w:ind w:left="851" w:hanging="425"/>
        <w:jc w:val="both"/>
      </w:pPr>
      <w:r w:rsidRPr="00B153C3">
        <w:t xml:space="preserve">Iepirkuma priekšmets ir </w:t>
      </w:r>
      <w:r w:rsidR="00055EC1" w:rsidRPr="00B153C3">
        <w:rPr>
          <w:b/>
          <w:iCs/>
        </w:rPr>
        <w:t>Būvdarbu veikšana dien</w:t>
      </w:r>
      <w:r w:rsidR="00A84E33" w:rsidRPr="00B153C3">
        <w:rPr>
          <w:b/>
          <w:iCs/>
        </w:rPr>
        <w:t xml:space="preserve">esta viesnīcā Ieriķu ielā 4, kad. nr. 01000700906001 </w:t>
      </w:r>
      <w:r w:rsidR="00A84E33" w:rsidRPr="00B153C3">
        <w:rPr>
          <w:b/>
        </w:rPr>
        <w:t>(</w:t>
      </w:r>
      <w:r w:rsidR="00A84E33" w:rsidRPr="00B153C3">
        <w:t>turpmāk – objekts), kas ietver būvdarbu veikšanu (turpmāk – Būvdarbi) saskaņā ar nolikuma tehnisko specifikāciju (turpmāk - Tehnisko specifikāciju</w:t>
      </w:r>
      <w:r w:rsidR="00A84E33" w:rsidRPr="003E4DC6">
        <w:t>)</w:t>
      </w:r>
      <w:r w:rsidR="00A84E33" w:rsidRPr="003E4DC6">
        <w:rPr>
          <w:b/>
          <w:i/>
        </w:rPr>
        <w:t xml:space="preserve"> (</w:t>
      </w:r>
      <w:r w:rsidR="003E4DC6" w:rsidRPr="003E4DC6">
        <w:rPr>
          <w:b/>
          <w:i/>
        </w:rPr>
        <w:t>2</w:t>
      </w:r>
      <w:r w:rsidR="00A84E33" w:rsidRPr="003E4DC6">
        <w:rPr>
          <w:b/>
          <w:i/>
        </w:rPr>
        <w:t>.pielikums)</w:t>
      </w:r>
      <w:r w:rsidR="00A84E33" w:rsidRPr="00B153C3">
        <w:t xml:space="preserve"> darbu apjomu </w:t>
      </w:r>
      <w:r w:rsidR="00A84E33" w:rsidRPr="003E4DC6">
        <w:t>sarakstu (</w:t>
      </w:r>
      <w:r w:rsidR="003E4DC6" w:rsidRPr="003E4DC6">
        <w:rPr>
          <w:b/>
          <w:i/>
        </w:rPr>
        <w:t>7</w:t>
      </w:r>
      <w:r w:rsidR="00A84E33" w:rsidRPr="003E4DC6">
        <w:rPr>
          <w:b/>
          <w:i/>
        </w:rPr>
        <w:t>.pielikums</w:t>
      </w:r>
      <w:r w:rsidR="00A84E33" w:rsidRPr="003E4DC6">
        <w:t>),</w:t>
      </w:r>
      <w:r w:rsidR="00A84E33" w:rsidRPr="00B153C3">
        <w:t xml:space="preserve"> Atklāta konkursa iepirkuma līguma noteikumiem </w:t>
      </w:r>
      <w:r w:rsidR="00A84E33" w:rsidRPr="003E4DC6">
        <w:rPr>
          <w:b/>
          <w:i/>
        </w:rPr>
        <w:t>(</w:t>
      </w:r>
      <w:r w:rsidR="003E4DC6" w:rsidRPr="003E4DC6">
        <w:rPr>
          <w:b/>
          <w:i/>
        </w:rPr>
        <w:t>8</w:t>
      </w:r>
      <w:r w:rsidR="00A84E33" w:rsidRPr="003E4DC6">
        <w:rPr>
          <w:b/>
          <w:i/>
        </w:rPr>
        <w:t>.pielikums)</w:t>
      </w:r>
      <w:r w:rsidR="00A84E33" w:rsidRPr="003E4DC6">
        <w:t xml:space="preserve"> un</w:t>
      </w:r>
      <w:r w:rsidR="00A84E33" w:rsidRPr="00B153C3">
        <w:t xml:space="preserve"> spēkā e</w:t>
      </w:r>
      <w:r w:rsidR="00F1420A" w:rsidRPr="00B153C3">
        <w:t>sošo normatīvo aktu noteikumiem</w:t>
      </w:r>
      <w:r w:rsidRPr="00B153C3">
        <w:t>.</w:t>
      </w:r>
      <w:r w:rsidR="000F3BB4" w:rsidRPr="00B153C3">
        <w:t xml:space="preserve"> Galvenais CPV kods: </w:t>
      </w:r>
      <w:bookmarkStart w:id="5" w:name="_Hlk512406162"/>
      <w:r w:rsidR="00F1420A" w:rsidRPr="00B153C3">
        <w:t>45000000-7</w:t>
      </w:r>
      <w:r w:rsidR="00A30C59" w:rsidRPr="00B153C3">
        <w:t xml:space="preserve"> </w:t>
      </w:r>
      <w:bookmarkEnd w:id="5"/>
      <w:r w:rsidR="00F1420A" w:rsidRPr="00B153C3">
        <w:t>Celtniecības darbi</w:t>
      </w:r>
      <w:r w:rsidR="00FC2DE0" w:rsidRPr="00B153C3">
        <w:t>.</w:t>
      </w:r>
    </w:p>
    <w:p w14:paraId="0FB374A8" w14:textId="6D71A5B9" w:rsidR="001A1883" w:rsidRPr="00B153C3" w:rsidRDefault="001A1883" w:rsidP="001A1883">
      <w:pPr>
        <w:numPr>
          <w:ilvl w:val="1"/>
          <w:numId w:val="2"/>
        </w:numPr>
        <w:tabs>
          <w:tab w:val="num" w:pos="851"/>
        </w:tabs>
        <w:ind w:left="851" w:hanging="425"/>
        <w:jc w:val="both"/>
        <w:rPr>
          <w:caps/>
        </w:rPr>
      </w:pPr>
      <w:r w:rsidRPr="00B153C3">
        <w:t xml:space="preserve">Pretendents var iesniegt </w:t>
      </w:r>
      <w:r w:rsidR="00F1420A" w:rsidRPr="00B153C3">
        <w:t>vienu piedāvājuma variantu par pilnu iepirkuma priekšmeta apjomu</w:t>
      </w:r>
      <w:r w:rsidRPr="00B153C3">
        <w:t>.</w:t>
      </w:r>
    </w:p>
    <w:p w14:paraId="728EFE36" w14:textId="133D11F9" w:rsidR="001A1883" w:rsidRPr="00B153C3" w:rsidRDefault="00F1420A" w:rsidP="001A1883">
      <w:pPr>
        <w:numPr>
          <w:ilvl w:val="1"/>
          <w:numId w:val="2"/>
        </w:numPr>
        <w:ind w:left="851" w:hanging="425"/>
        <w:jc w:val="both"/>
        <w:rPr>
          <w:caps/>
        </w:rPr>
      </w:pPr>
      <w:r w:rsidRPr="00B153C3">
        <w:t>Iepirkuma priekšmeta izpildes</w:t>
      </w:r>
      <w:r w:rsidR="00346B3E" w:rsidRPr="00B153C3">
        <w:t xml:space="preserve"> termiņš (Būvdarbi pabeigti un objekts pieņemts ekspluatācijā) – ne ilgāk kā 28 (divdesmit astoņas) kalendārās nedēļas</w:t>
      </w:r>
      <w:r w:rsidR="00346B3E" w:rsidRPr="00B153C3">
        <w:rPr>
          <w:b/>
        </w:rPr>
        <w:t xml:space="preserve"> </w:t>
      </w:r>
      <w:r w:rsidR="00346B3E" w:rsidRPr="00B153C3">
        <w:t>no Pasūtītāja Būvdarbu uzsākšanas pieteikuma nosūtīšanas dienas.</w:t>
      </w:r>
    </w:p>
    <w:p w14:paraId="2CBD0AE9" w14:textId="4ED2985E" w:rsidR="001A1883" w:rsidRPr="00B153C3" w:rsidRDefault="001A1883" w:rsidP="001A1883">
      <w:pPr>
        <w:numPr>
          <w:ilvl w:val="1"/>
          <w:numId w:val="2"/>
        </w:numPr>
        <w:ind w:left="851" w:hanging="425"/>
        <w:jc w:val="both"/>
        <w:rPr>
          <w:b/>
          <w:caps/>
        </w:rPr>
      </w:pPr>
      <w:r w:rsidRPr="00B153C3">
        <w:rPr>
          <w:bCs/>
        </w:rPr>
        <w:t xml:space="preserve">Iepirkuma priekšmeta </w:t>
      </w:r>
      <w:r w:rsidR="00346B3E" w:rsidRPr="00B153C3">
        <w:rPr>
          <w:bCs/>
        </w:rPr>
        <w:t>izpildes</w:t>
      </w:r>
      <w:r w:rsidRPr="00B153C3">
        <w:rPr>
          <w:bCs/>
        </w:rPr>
        <w:t xml:space="preserve"> vieta:</w:t>
      </w:r>
      <w:r w:rsidRPr="00B153C3">
        <w:rPr>
          <w:b/>
          <w:bCs/>
        </w:rPr>
        <w:t xml:space="preserve"> </w:t>
      </w:r>
      <w:r w:rsidR="00346B3E" w:rsidRPr="00B153C3">
        <w:t xml:space="preserve">Rīga, Ieriķu iela 4 kad. </w:t>
      </w:r>
      <w:r w:rsidR="00346B3E" w:rsidRPr="00B153C3">
        <w:rPr>
          <w:iCs/>
        </w:rPr>
        <w:t>nr.</w:t>
      </w:r>
      <w:r w:rsidR="00346B3E" w:rsidRPr="00B153C3">
        <w:rPr>
          <w:bCs/>
        </w:rPr>
        <w:t xml:space="preserve"> </w:t>
      </w:r>
      <w:r w:rsidR="00346B3E" w:rsidRPr="00B153C3">
        <w:rPr>
          <w:bCs/>
          <w:iCs/>
        </w:rPr>
        <w:t>01000700906001</w:t>
      </w:r>
      <w:r w:rsidRPr="00B153C3">
        <w:rPr>
          <w:bCs/>
        </w:rPr>
        <w:t>.</w:t>
      </w:r>
    </w:p>
    <w:p w14:paraId="002C3661" w14:textId="77777777" w:rsidR="00CB596F" w:rsidRPr="00B153C3" w:rsidRDefault="00CB596F" w:rsidP="00CB596F">
      <w:pPr>
        <w:ind w:left="851"/>
        <w:jc w:val="both"/>
        <w:rPr>
          <w:b/>
          <w:caps/>
        </w:rPr>
      </w:pPr>
    </w:p>
    <w:p w14:paraId="2AC0B154" w14:textId="0EDDE361" w:rsidR="003D14C9" w:rsidRPr="00B153C3" w:rsidRDefault="003D14C9" w:rsidP="003D14C9">
      <w:pPr>
        <w:numPr>
          <w:ilvl w:val="0"/>
          <w:numId w:val="2"/>
        </w:numPr>
        <w:tabs>
          <w:tab w:val="clear" w:pos="0"/>
        </w:tabs>
        <w:ind w:left="426" w:hanging="426"/>
        <w:jc w:val="both"/>
        <w:rPr>
          <w:b/>
          <w:caps/>
        </w:rPr>
      </w:pPr>
      <w:bookmarkStart w:id="6" w:name="_Toc327527843"/>
      <w:bookmarkStart w:id="7" w:name="_Toc330891726"/>
      <w:bookmarkStart w:id="8" w:name="_Toc330909877"/>
      <w:bookmarkStart w:id="9" w:name="_Toc333924925"/>
      <w:bookmarkStart w:id="10" w:name="_Toc380655966"/>
      <w:bookmarkStart w:id="11" w:name="_Toc418749231"/>
      <w:r w:rsidRPr="00B153C3">
        <w:rPr>
          <w:b/>
        </w:rPr>
        <w:t xml:space="preserve">Objekta </w:t>
      </w:r>
      <w:bookmarkEnd w:id="6"/>
      <w:r w:rsidRPr="00B153C3">
        <w:rPr>
          <w:b/>
        </w:rPr>
        <w:t>apskates kārtība</w:t>
      </w:r>
      <w:bookmarkEnd w:id="7"/>
      <w:bookmarkEnd w:id="8"/>
      <w:bookmarkEnd w:id="9"/>
      <w:bookmarkEnd w:id="10"/>
      <w:bookmarkEnd w:id="11"/>
    </w:p>
    <w:p w14:paraId="7168C9D1" w14:textId="226D674E" w:rsidR="003D14C9" w:rsidRPr="00B153C3" w:rsidRDefault="003D14C9" w:rsidP="003D14C9">
      <w:pPr>
        <w:numPr>
          <w:ilvl w:val="1"/>
          <w:numId w:val="2"/>
        </w:numPr>
        <w:ind w:left="851" w:hanging="425"/>
        <w:jc w:val="both"/>
        <w:rPr>
          <w:b/>
          <w:caps/>
        </w:rPr>
      </w:pPr>
      <w:r w:rsidRPr="00B153C3">
        <w:t xml:space="preserve">Pasūtītājs rīko objekta apskati </w:t>
      </w:r>
      <w:r w:rsidRPr="005A68FF">
        <w:t xml:space="preserve">2018.gada </w:t>
      </w:r>
      <w:r w:rsidR="00350DC4">
        <w:t>5.jūnijā</w:t>
      </w:r>
      <w:r w:rsidRPr="005A68FF">
        <w:t>,</w:t>
      </w:r>
      <w:r w:rsidRPr="00B153C3">
        <w:t xml:space="preserve"> plkst. 11:00.</w:t>
      </w:r>
    </w:p>
    <w:p w14:paraId="7626F74D" w14:textId="733D8E77" w:rsidR="003D14C9" w:rsidRPr="00B153C3" w:rsidRDefault="003D14C9" w:rsidP="003D14C9">
      <w:pPr>
        <w:numPr>
          <w:ilvl w:val="1"/>
          <w:numId w:val="2"/>
        </w:numPr>
        <w:ind w:left="851" w:hanging="425"/>
        <w:jc w:val="both"/>
        <w:rPr>
          <w:b/>
          <w:caps/>
        </w:rPr>
      </w:pPr>
      <w:r w:rsidRPr="00B153C3">
        <w:rPr>
          <w:b/>
        </w:rPr>
        <w:t>Objekta apskate ir obligāta</w:t>
      </w:r>
      <w:r w:rsidRPr="00B153C3">
        <w:t xml:space="preserve">. Ieinteresētais piegādātājs piesakās objekta apskatei, nosūtot pieteikumu uz elektroniskā pasta adresi: </w:t>
      </w:r>
      <w:hyperlink r:id="rId11" w:history="1">
        <w:r w:rsidRPr="00B153C3">
          <w:rPr>
            <w:rStyle w:val="Hyperlink"/>
          </w:rPr>
          <w:t>stanislavs.sipcenko@rtk.lv</w:t>
        </w:r>
      </w:hyperlink>
      <w:r w:rsidRPr="00B153C3">
        <w:t xml:space="preserve"> vismaz 1 (vienu) darba dienu iepriekš.</w:t>
      </w:r>
    </w:p>
    <w:p w14:paraId="1B8F5F86" w14:textId="40A1C9DB" w:rsidR="003D14C9" w:rsidRPr="00B153C3" w:rsidRDefault="003D14C9" w:rsidP="003D14C9">
      <w:pPr>
        <w:numPr>
          <w:ilvl w:val="1"/>
          <w:numId w:val="2"/>
        </w:numPr>
        <w:ind w:left="851" w:hanging="425"/>
        <w:jc w:val="both"/>
        <w:rPr>
          <w:b/>
          <w:caps/>
        </w:rPr>
      </w:pPr>
      <w:r w:rsidRPr="00B153C3">
        <w:t>Ja Pretendents nevar piedalīties 8.1. minētajā sapulcē, tad tam ir iespēja veikt Objekta apskati atsevišķi vienojoties ar 8.2. punktā minēto kontaktpersonu. Pasūtītājs pēc ieinteresētā pretendenta lūguma organizē papildus objekta apskati.</w:t>
      </w:r>
    </w:p>
    <w:p w14:paraId="344A3666" w14:textId="266D160F" w:rsidR="003D14C9" w:rsidRPr="00B153C3" w:rsidRDefault="003D14C9" w:rsidP="003D14C9">
      <w:pPr>
        <w:numPr>
          <w:ilvl w:val="1"/>
          <w:numId w:val="2"/>
        </w:numPr>
        <w:ind w:left="851" w:hanging="425"/>
        <w:jc w:val="both"/>
        <w:rPr>
          <w:b/>
          <w:caps/>
        </w:rPr>
      </w:pPr>
      <w:r w:rsidRPr="00B153C3">
        <w:t>Pretendents piedāvājumā iesniedz Pasūtītāja pārstāvja parakstītu veidlapu par objekta apskates veikšanu.</w:t>
      </w:r>
    </w:p>
    <w:p w14:paraId="6B5849B5" w14:textId="77777777" w:rsidR="001A1883" w:rsidRPr="00B153C3" w:rsidRDefault="001A1883" w:rsidP="001A1883">
      <w:pPr>
        <w:jc w:val="both"/>
      </w:pPr>
    </w:p>
    <w:p w14:paraId="3510A661" w14:textId="77777777" w:rsidR="002D75AA" w:rsidRPr="00B153C3" w:rsidRDefault="002D75AA" w:rsidP="00C02F44">
      <w:pPr>
        <w:numPr>
          <w:ilvl w:val="0"/>
          <w:numId w:val="2"/>
        </w:numPr>
        <w:tabs>
          <w:tab w:val="clear" w:pos="0"/>
        </w:tabs>
        <w:ind w:left="426" w:hanging="426"/>
        <w:jc w:val="both"/>
        <w:rPr>
          <w:b/>
          <w:caps/>
        </w:rPr>
      </w:pPr>
      <w:r w:rsidRPr="00B153C3">
        <w:rPr>
          <w:b/>
          <w:bCs/>
        </w:rPr>
        <w:t>Projekts</w:t>
      </w:r>
    </w:p>
    <w:p w14:paraId="4635BD2C" w14:textId="7182CAA7" w:rsidR="00DF7F46" w:rsidRPr="00B153C3" w:rsidRDefault="00DF7F46" w:rsidP="00C02F44">
      <w:pPr>
        <w:pStyle w:val="Apakpunkts"/>
        <w:numPr>
          <w:ilvl w:val="0"/>
          <w:numId w:val="0"/>
        </w:numPr>
        <w:ind w:left="426"/>
        <w:jc w:val="both"/>
        <w:rPr>
          <w:rFonts w:ascii="Times New Roman" w:hAnsi="Times New Roman"/>
          <w:b w:val="0"/>
          <w:sz w:val="24"/>
          <w:lang w:val="lv-LV"/>
        </w:rPr>
      </w:pPr>
      <w:bookmarkStart w:id="12" w:name="_Hlk512529805"/>
      <w:r w:rsidRPr="00831579">
        <w:rPr>
          <w:rFonts w:ascii="Times New Roman" w:hAnsi="Times New Roman"/>
          <w:b w:val="0"/>
          <w:sz w:val="24"/>
          <w:lang w:val="lv-LV"/>
        </w:rPr>
        <w:t xml:space="preserve">Iepirkuma procedūra tiek veikta Eiropas Reģionālās attīstības fonda darbības programmas </w:t>
      </w:r>
      <w:r w:rsidRPr="00831579">
        <w:rPr>
          <w:rFonts w:ascii="Times New Roman" w:hAnsi="Times New Roman"/>
          <w:b w:val="0"/>
          <w:bCs/>
          <w:sz w:val="24"/>
          <w:lang w:val="lv-LV"/>
        </w:rPr>
        <w:t>„</w:t>
      </w:r>
      <w:r w:rsidRPr="00831579">
        <w:rPr>
          <w:rFonts w:ascii="Times New Roman" w:hAnsi="Times New Roman"/>
          <w:b w:val="0"/>
          <w:sz w:val="24"/>
          <w:lang w:val="lv-LV"/>
        </w:rPr>
        <w:t xml:space="preserve">Izaugsme un nodarbinātība” 4.2.1. specifiskā atbalsta mērķa “Veicināt energoefektivitātes paaugstināšanu valsts un dzīvojamās ēkās” 4.2.1.2. pasākuma “Veicināt energoefektivitātes paaugstināšanu valsts ēkās” projekta “Energoefektivitātes pasākumu veikšana Rīgas Tehniskās koledžas ēkā Ieriķu ielā 4 ” (Nr. </w:t>
      </w:r>
      <w:r w:rsidRPr="00831579">
        <w:rPr>
          <w:rFonts w:ascii="Times New Roman" w:hAnsi="Times New Roman"/>
          <w:b w:val="0"/>
          <w:bCs/>
          <w:sz w:val="24"/>
          <w:lang w:val="lv-LV"/>
        </w:rPr>
        <w:t>4.2.1.2/17/I/057</w:t>
      </w:r>
      <w:r w:rsidRPr="00831579">
        <w:rPr>
          <w:rFonts w:ascii="Times New Roman" w:hAnsi="Times New Roman"/>
          <w:b w:val="0"/>
          <w:sz w:val="24"/>
          <w:lang w:val="lv-LV"/>
        </w:rPr>
        <w:t>) ietvaros</w:t>
      </w:r>
      <w:bookmarkEnd w:id="12"/>
      <w:r w:rsidRPr="00831579">
        <w:rPr>
          <w:rFonts w:ascii="Times New Roman" w:hAnsi="Times New Roman"/>
          <w:b w:val="0"/>
          <w:sz w:val="24"/>
          <w:lang w:val="lv-LV"/>
        </w:rPr>
        <w:t xml:space="preserve"> (turpmāk – Projekts).</w:t>
      </w:r>
    </w:p>
    <w:p w14:paraId="54B98DE6" w14:textId="77777777" w:rsidR="001427EB" w:rsidRPr="00B153C3" w:rsidRDefault="001427EB" w:rsidP="001427EB">
      <w:pPr>
        <w:pStyle w:val="Apakpunkts"/>
        <w:numPr>
          <w:ilvl w:val="0"/>
          <w:numId w:val="0"/>
        </w:numPr>
        <w:ind w:left="720"/>
        <w:jc w:val="both"/>
        <w:rPr>
          <w:rFonts w:ascii="Times New Roman" w:hAnsi="Times New Roman"/>
          <w:b w:val="0"/>
          <w:sz w:val="24"/>
          <w:lang w:val="lv-LV"/>
        </w:rPr>
      </w:pPr>
    </w:p>
    <w:p w14:paraId="6D85A404" w14:textId="77777777" w:rsidR="00E5715F" w:rsidRPr="00B153C3" w:rsidRDefault="00E5715F" w:rsidP="00A91645">
      <w:pPr>
        <w:numPr>
          <w:ilvl w:val="0"/>
          <w:numId w:val="2"/>
        </w:numPr>
        <w:tabs>
          <w:tab w:val="clear" w:pos="0"/>
        </w:tabs>
        <w:ind w:left="426" w:hanging="426"/>
        <w:rPr>
          <w:b/>
          <w:caps/>
        </w:rPr>
      </w:pPr>
      <w:r w:rsidRPr="00B153C3">
        <w:rPr>
          <w:b/>
        </w:rPr>
        <w:t xml:space="preserve">Iepirkuma </w:t>
      </w:r>
      <w:r w:rsidR="002F71C2" w:rsidRPr="00B153C3">
        <w:rPr>
          <w:b/>
        </w:rPr>
        <w:t xml:space="preserve">procedūras </w:t>
      </w:r>
      <w:r w:rsidRPr="00B153C3">
        <w:rPr>
          <w:b/>
        </w:rPr>
        <w:t>dokumentu pieejamība</w:t>
      </w:r>
    </w:p>
    <w:p w14:paraId="3AF22A22" w14:textId="77777777" w:rsidR="00A8686A" w:rsidRPr="00B153C3" w:rsidRDefault="00A8686A" w:rsidP="0064623B">
      <w:pPr>
        <w:numPr>
          <w:ilvl w:val="1"/>
          <w:numId w:val="2"/>
        </w:numPr>
        <w:tabs>
          <w:tab w:val="clear" w:pos="709"/>
        </w:tabs>
        <w:ind w:left="993" w:hanging="567"/>
        <w:jc w:val="both"/>
      </w:pPr>
      <w:r w:rsidRPr="00B153C3">
        <w:rPr>
          <w:bCs/>
        </w:rPr>
        <w:t xml:space="preserve">Iepirkuma procedūras dokumentācijai ir </w:t>
      </w:r>
      <w:r w:rsidRPr="00B153C3">
        <w:rPr>
          <w:bCs/>
          <w:color w:val="000000"/>
        </w:rPr>
        <w:t xml:space="preserve">nodrošināta </w:t>
      </w:r>
      <w:r w:rsidRPr="00B153C3">
        <w:rPr>
          <w:b/>
          <w:bCs/>
          <w:color w:val="000000"/>
        </w:rPr>
        <w:t>tieša un brīva elektroniskā pieeja</w:t>
      </w:r>
      <w:r w:rsidRPr="00B153C3">
        <w:rPr>
          <w:bCs/>
          <w:color w:val="000000"/>
        </w:rPr>
        <w:t xml:space="preserve"> </w:t>
      </w:r>
      <w:r w:rsidR="00C52DE1" w:rsidRPr="00B153C3">
        <w:t xml:space="preserve">Pasūtītāja mājaslapā internetā </w:t>
      </w:r>
      <w:r w:rsidR="005426B6" w:rsidRPr="00B153C3">
        <w:t>http://www.</w:t>
      </w:r>
      <w:r w:rsidR="00924DF5" w:rsidRPr="00B153C3">
        <w:t>rtk</w:t>
      </w:r>
      <w:r w:rsidR="005426B6" w:rsidRPr="00B153C3">
        <w:t xml:space="preserve">.lv, sadaļā </w:t>
      </w:r>
      <w:r w:rsidR="005426B6" w:rsidRPr="00B153C3">
        <w:rPr>
          <w:bCs/>
        </w:rPr>
        <w:t>„</w:t>
      </w:r>
      <w:r w:rsidR="003A3684" w:rsidRPr="00B153C3">
        <w:t>Iepirkumi 2018</w:t>
      </w:r>
      <w:r w:rsidR="00924DF5" w:rsidRPr="00B153C3">
        <w:t>.gads</w:t>
      </w:r>
      <w:r w:rsidR="005426B6" w:rsidRPr="00B153C3">
        <w:t>” (</w:t>
      </w:r>
      <w:hyperlink r:id="rId12" w:history="1">
        <w:r w:rsidR="003A3684" w:rsidRPr="00B153C3">
          <w:rPr>
            <w:rStyle w:val="Hyperlink"/>
          </w:rPr>
          <w:t>http://www.rtk.lv/?sadala=6125</w:t>
        </w:r>
      </w:hyperlink>
      <w:r w:rsidR="003A3684" w:rsidRPr="00B153C3">
        <w:t>)</w:t>
      </w:r>
      <w:r w:rsidR="00284FD4" w:rsidRPr="00B153C3">
        <w:t xml:space="preserve"> un elektronisko iepirkumu sistēmā apakšsistēmā „e-konkursi” https://www.eis.gov.lv/EKEIS/Supplier</w:t>
      </w:r>
      <w:r w:rsidR="003A3684" w:rsidRPr="00B153C3">
        <w:t>.</w:t>
      </w:r>
    </w:p>
    <w:p w14:paraId="77473DC7" w14:textId="77777777" w:rsidR="00284FD4" w:rsidRPr="00B153C3" w:rsidRDefault="00284FD4" w:rsidP="0064623B">
      <w:pPr>
        <w:numPr>
          <w:ilvl w:val="1"/>
          <w:numId w:val="2"/>
        </w:numPr>
        <w:tabs>
          <w:tab w:val="clear" w:pos="709"/>
        </w:tabs>
        <w:ind w:left="993" w:hanging="567"/>
        <w:jc w:val="both"/>
        <w:rPr>
          <w:szCs w:val="22"/>
        </w:rPr>
      </w:pPr>
      <w:r w:rsidRPr="00B153C3">
        <w:t>Pasūtītājs nodrošina iespēju ieinteresētajiem piegādātājiem iepazīties ar iepirkuma procedūras dokumentāciju uz vietas nolikuma 2.punktā minētajā adresē, iepriekš sazinoties ar nolikuma 5.punktā minēto kontaktpersonu.</w:t>
      </w:r>
    </w:p>
    <w:p w14:paraId="0319FCEC" w14:textId="77777777" w:rsidR="00410463" w:rsidRPr="00B153C3" w:rsidRDefault="00410463" w:rsidP="0064623B">
      <w:pPr>
        <w:numPr>
          <w:ilvl w:val="1"/>
          <w:numId w:val="2"/>
        </w:numPr>
        <w:tabs>
          <w:tab w:val="clear" w:pos="709"/>
        </w:tabs>
        <w:ind w:left="993" w:hanging="567"/>
        <w:jc w:val="both"/>
        <w:rPr>
          <w:szCs w:val="22"/>
        </w:rPr>
      </w:pPr>
      <w:r w:rsidRPr="00B153C3">
        <w:rPr>
          <w:szCs w:val="22"/>
        </w:rPr>
        <w:t>Ja ieinteresētais piegādātājs pieprasa izsniegt Konkursa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14:paraId="1708A681" w14:textId="77777777" w:rsidR="003A3684" w:rsidRPr="00B153C3" w:rsidRDefault="00410463" w:rsidP="0064623B">
      <w:pPr>
        <w:numPr>
          <w:ilvl w:val="1"/>
          <w:numId w:val="2"/>
        </w:numPr>
        <w:tabs>
          <w:tab w:val="clear" w:pos="709"/>
        </w:tabs>
        <w:ind w:left="993" w:hanging="567"/>
        <w:jc w:val="both"/>
        <w:rPr>
          <w:szCs w:val="22"/>
        </w:rPr>
      </w:pPr>
      <w:r w:rsidRPr="00B153C3">
        <w:rPr>
          <w:bCs/>
          <w:iCs/>
        </w:rPr>
        <w:t xml:space="preserve">Papildu informācija, kas tiks sniegta saistībā ar šo iepirkuma procedūru, tiks publicēta </w:t>
      </w:r>
      <w:r w:rsidRPr="00B153C3">
        <w:t xml:space="preserve">Pasūtītāja mājaslapā un </w:t>
      </w:r>
      <w:r w:rsidRPr="00B153C3">
        <w:rPr>
          <w:sz w:val="22"/>
          <w:szCs w:val="22"/>
        </w:rPr>
        <w:t>elektronisko iepirkumu sistēmā apakšsistēmā „e-konkursi” https://www.eis.gov.lv/EKEIS/Supplier</w:t>
      </w:r>
      <w:r w:rsidRPr="00B153C3">
        <w:rPr>
          <w:bCs/>
          <w:iCs/>
        </w:rPr>
        <w:t xml:space="preserve">. Ieinteresētajam piegādātājam ir pienākums sekot līdzi publicētajai informācijai. </w:t>
      </w:r>
      <w:r w:rsidRPr="00B153C3">
        <w:t xml:space="preserve">Pasūtītājs </w:t>
      </w:r>
      <w:r w:rsidRPr="00B153C3">
        <w:rPr>
          <w:bCs/>
          <w:iCs/>
        </w:rPr>
        <w:t>nav atbildīgs par to, ja kāds ieinteresētais piegādātājs nav iepazinies ar informāciju, kurai ir nodrošināta brīva un tieša elektroniskā pieeja</w:t>
      </w:r>
      <w:r w:rsidRPr="00B153C3">
        <w:t>.</w:t>
      </w:r>
    </w:p>
    <w:p w14:paraId="41E86241" w14:textId="77777777" w:rsidR="001427EB" w:rsidRPr="00B153C3" w:rsidRDefault="001427EB" w:rsidP="001427EB">
      <w:pPr>
        <w:ind w:left="709"/>
        <w:jc w:val="both"/>
        <w:rPr>
          <w:szCs w:val="22"/>
        </w:rPr>
      </w:pPr>
    </w:p>
    <w:p w14:paraId="0B0E3BB9" w14:textId="77777777" w:rsidR="00A8686A" w:rsidRPr="00B153C3" w:rsidRDefault="002F71C2" w:rsidP="00A91645">
      <w:pPr>
        <w:numPr>
          <w:ilvl w:val="0"/>
          <w:numId w:val="2"/>
        </w:numPr>
        <w:tabs>
          <w:tab w:val="clear" w:pos="0"/>
        </w:tabs>
        <w:ind w:left="426" w:hanging="426"/>
        <w:rPr>
          <w:b/>
          <w:caps/>
        </w:rPr>
      </w:pPr>
      <w:r w:rsidRPr="00B153C3">
        <w:rPr>
          <w:b/>
          <w:caps/>
        </w:rPr>
        <w:t>P</w:t>
      </w:r>
      <w:r w:rsidRPr="00B153C3">
        <w:rPr>
          <w:b/>
        </w:rPr>
        <w:t>apildu informācijas pieprasīšanas kārtība</w:t>
      </w:r>
    </w:p>
    <w:p w14:paraId="3C15CF18" w14:textId="77777777" w:rsidR="00B70796" w:rsidRPr="00B153C3" w:rsidRDefault="002F71C2" w:rsidP="00A91645">
      <w:pPr>
        <w:numPr>
          <w:ilvl w:val="1"/>
          <w:numId w:val="2"/>
        </w:numPr>
        <w:ind w:left="993" w:hanging="567"/>
        <w:jc w:val="both"/>
        <w:rPr>
          <w:szCs w:val="22"/>
        </w:rPr>
      </w:pPr>
      <w:r w:rsidRPr="00B153C3">
        <w:lastRenderedPageBreak/>
        <w:t>Papildu informāciju ieinteresētais piegādātājs var pieprasīt</w:t>
      </w:r>
      <w:r w:rsidR="00DC625B" w:rsidRPr="00B153C3">
        <w:t xml:space="preserve"> latviešu valodā</w:t>
      </w:r>
      <w:r w:rsidRPr="00B153C3">
        <w:t>, nosūtot pieprasījumu</w:t>
      </w:r>
      <w:r w:rsidR="00F45981" w:rsidRPr="00B153C3">
        <w:t xml:space="preserve"> </w:t>
      </w:r>
      <w:r w:rsidR="001427EB" w:rsidRPr="00B153C3">
        <w:t>pa pastu, faksu vai</w:t>
      </w:r>
      <w:r w:rsidRPr="00B153C3">
        <w:t xml:space="preserve"> e-pastu</w:t>
      </w:r>
      <w:r w:rsidR="00A857DA" w:rsidRPr="00B153C3">
        <w:t xml:space="preserve"> (</w:t>
      </w:r>
      <w:r w:rsidRPr="00B153C3">
        <w:t xml:space="preserve">kas norādīti </w:t>
      </w:r>
      <w:r w:rsidR="00E64045" w:rsidRPr="00B153C3">
        <w:t>n</w:t>
      </w:r>
      <w:r w:rsidRPr="00B153C3">
        <w:t>olikuma 2.punktā</w:t>
      </w:r>
      <w:r w:rsidR="00A857DA" w:rsidRPr="00B153C3">
        <w:t>), pieprasījumā ietverot arī iepirkuma procedūras nosaukumu un identifikācijas numuru</w:t>
      </w:r>
      <w:r w:rsidR="000A1224" w:rsidRPr="00B153C3">
        <w:t>.</w:t>
      </w:r>
    </w:p>
    <w:p w14:paraId="2BB6AFF9" w14:textId="77777777" w:rsidR="000A1224" w:rsidRPr="00B153C3" w:rsidRDefault="00410463" w:rsidP="00695FCB">
      <w:pPr>
        <w:numPr>
          <w:ilvl w:val="1"/>
          <w:numId w:val="2"/>
        </w:numPr>
        <w:ind w:left="993" w:hanging="567"/>
        <w:jc w:val="both"/>
        <w:rPr>
          <w:szCs w:val="22"/>
        </w:rPr>
      </w:pPr>
      <w:r w:rsidRPr="00B153C3">
        <w:rPr>
          <w:szCs w:val="22"/>
        </w:rPr>
        <w:t xml:space="preserve">Papildu informācija tiks </w:t>
      </w:r>
      <w:r w:rsidRPr="00B153C3">
        <w:t>nosūtīta piegādātājam, kas uzdevis jautājumu, kā arī vienlaikus ievietota Pasūtītāja mājaslapā internetā un elektronisko iepirkumu sistēmā apakšsistēmā „e-konkursi”, kurā ir pieejami iepirkuma procedūras dokumenti, norādot arī uzdoto jautājumu</w:t>
      </w:r>
      <w:r w:rsidRPr="00B153C3">
        <w:rPr>
          <w:szCs w:val="22"/>
        </w:rPr>
        <w:t>.</w:t>
      </w:r>
    </w:p>
    <w:p w14:paraId="1A89BEA6" w14:textId="77777777" w:rsidR="00B70796" w:rsidRPr="00B153C3" w:rsidRDefault="00B70796" w:rsidP="00A91645">
      <w:pPr>
        <w:numPr>
          <w:ilvl w:val="1"/>
          <w:numId w:val="2"/>
        </w:numPr>
        <w:ind w:left="993" w:hanging="567"/>
        <w:jc w:val="both"/>
      </w:pPr>
      <w:r w:rsidRPr="00B153C3">
        <w:t xml:space="preserve">Jebkura papildu informācija, kas tiks sniegta saistībā ar </w:t>
      </w:r>
      <w:r w:rsidR="000A1224" w:rsidRPr="00B153C3">
        <w:t>Konkursu</w:t>
      </w:r>
      <w:r w:rsidRPr="00B153C3">
        <w:t>, tiks publicēta Pasūtītāja mājaslapā internetā pie nolikuma (</w:t>
      </w:r>
      <w:hyperlink r:id="rId13" w:history="1">
        <w:r w:rsidR="000A1224" w:rsidRPr="00B153C3">
          <w:rPr>
            <w:rStyle w:val="Hyperlink"/>
          </w:rPr>
          <w:t>http://www.rtk.lv/?sadala=6125</w:t>
        </w:r>
      </w:hyperlink>
      <w:r w:rsidRPr="00B153C3">
        <w:t>)</w:t>
      </w:r>
      <w:r w:rsidR="00410463" w:rsidRPr="00B153C3">
        <w:t xml:space="preserve"> un elektronisko iepirkumu sistēmā apakšsistēmā „e-konkursi” https://www.eis.gov.lv/EKEIS/Supplier</w:t>
      </w:r>
      <w:r w:rsidRPr="00B153C3">
        <w:t>. Ieinteresētajam piegādātājam ir pienākums sekot līdzi publicētajai informācijai. Komisija nav atbildīga par to, ja kāda ieinteresētā persona nav iepazinusies ar informāciju, kurai ir nodrošināta brīva un tieša elektroniskā pieeja.</w:t>
      </w:r>
    </w:p>
    <w:p w14:paraId="31639BF4" w14:textId="77777777" w:rsidR="00A236D8" w:rsidRPr="00B153C3" w:rsidRDefault="00A857DA" w:rsidP="00A91645">
      <w:pPr>
        <w:numPr>
          <w:ilvl w:val="1"/>
          <w:numId w:val="2"/>
        </w:numPr>
        <w:ind w:left="993" w:hanging="567"/>
        <w:jc w:val="both"/>
      </w:pPr>
      <w:r w:rsidRPr="00B153C3">
        <w:t xml:space="preserve">Papildu informācija par iepirkuma procedūras dokumentos iekļautajām prasībām uz piedāvājuma sagatavošanu un iesniegšanu vai pretendentu atlasi tiks sniegta piecu </w:t>
      </w:r>
      <w:r w:rsidR="000E2F25" w:rsidRPr="00B153C3">
        <w:t>darb</w:t>
      </w:r>
      <w:r w:rsidRPr="00B153C3">
        <w:t>dienu laikā, bet ne vēlāk kā sešas dienas pirms piedāvājuma iesniegšanas termiņa beigām, ja ieinteresētais piegādātājs papildu informāciju būs pieprasījis laikus</w:t>
      </w:r>
      <w:r w:rsidR="00A236D8" w:rsidRPr="00B153C3">
        <w:t>.</w:t>
      </w:r>
    </w:p>
    <w:p w14:paraId="5562BB94" w14:textId="77777777" w:rsidR="00695FCB" w:rsidRPr="00B153C3" w:rsidRDefault="00695FCB" w:rsidP="00695FCB">
      <w:pPr>
        <w:numPr>
          <w:ilvl w:val="1"/>
          <w:numId w:val="2"/>
        </w:numPr>
        <w:ind w:left="993" w:hanging="567"/>
        <w:jc w:val="both"/>
        <w:rPr>
          <w:szCs w:val="22"/>
        </w:rPr>
      </w:pPr>
      <w:r w:rsidRPr="00B153C3">
        <w:t>Par jautājuma saņemšanas dienu tiek uzskatīts saņemšanas datums darba laikā: no pirmdienas līdz ceturtdienai: 08:30 – 17:00; piektdienās: 08:30-16:00.</w:t>
      </w:r>
    </w:p>
    <w:p w14:paraId="47C2F1BC" w14:textId="77777777" w:rsidR="00A91645" w:rsidRPr="00B153C3" w:rsidRDefault="00A91645" w:rsidP="00A15294">
      <w:pPr>
        <w:ind w:left="993"/>
        <w:jc w:val="both"/>
        <w:rPr>
          <w:szCs w:val="22"/>
        </w:rPr>
      </w:pPr>
    </w:p>
    <w:p w14:paraId="1CC09264" w14:textId="77777777" w:rsidR="00695FCB" w:rsidRPr="00B153C3" w:rsidRDefault="002D7581" w:rsidP="00695FCB">
      <w:pPr>
        <w:numPr>
          <w:ilvl w:val="0"/>
          <w:numId w:val="2"/>
        </w:numPr>
        <w:tabs>
          <w:tab w:val="clear" w:pos="0"/>
        </w:tabs>
        <w:ind w:left="426" w:hanging="426"/>
        <w:jc w:val="both"/>
        <w:rPr>
          <w:szCs w:val="22"/>
        </w:rPr>
      </w:pPr>
      <w:r w:rsidRPr="00B153C3">
        <w:rPr>
          <w:rFonts w:eastAsia="Courier New"/>
          <w:b/>
          <w:lang w:eastAsia="lv-LV"/>
        </w:rPr>
        <w:t>Prasības piedāvājuma iesniegšanai un noformējumam</w:t>
      </w:r>
    </w:p>
    <w:p w14:paraId="22BCB8AF" w14:textId="77C8F06E" w:rsidR="00410463" w:rsidRPr="00B153C3" w:rsidRDefault="00410463" w:rsidP="00835139">
      <w:pPr>
        <w:pStyle w:val="ListParagraph"/>
        <w:numPr>
          <w:ilvl w:val="1"/>
          <w:numId w:val="2"/>
        </w:numPr>
        <w:ind w:left="993" w:hanging="567"/>
        <w:jc w:val="both"/>
        <w:rPr>
          <w:szCs w:val="22"/>
          <w:lang w:val="lv-LV"/>
        </w:rPr>
      </w:pPr>
      <w:r w:rsidRPr="00B153C3">
        <w:rPr>
          <w:rFonts w:eastAsia="Courier New"/>
          <w:lang w:val="lv-LV" w:eastAsia="lv-LV"/>
        </w:rPr>
        <w:t>Piedāvājum</w:t>
      </w:r>
      <w:r w:rsidR="00E07EC9" w:rsidRPr="00B153C3">
        <w:rPr>
          <w:rFonts w:eastAsia="Courier New"/>
          <w:lang w:val="lv-LV" w:eastAsia="lv-LV"/>
        </w:rPr>
        <w:t xml:space="preserve">s konkursam jāiesniedz līdz </w:t>
      </w:r>
      <w:r w:rsidR="00E07EC9" w:rsidRPr="005A68FF">
        <w:rPr>
          <w:rFonts w:eastAsia="Courier New"/>
          <w:lang w:val="lv-LV" w:eastAsia="lv-LV"/>
        </w:rPr>
        <w:t>2018</w:t>
      </w:r>
      <w:r w:rsidRPr="005A68FF">
        <w:rPr>
          <w:rFonts w:eastAsia="Courier New"/>
          <w:lang w:val="lv-LV" w:eastAsia="lv-LV"/>
        </w:rPr>
        <w:t xml:space="preserve">.gada </w:t>
      </w:r>
      <w:r w:rsidR="00C8077D">
        <w:rPr>
          <w:rFonts w:eastAsia="Courier New"/>
          <w:lang w:val="lv-LV" w:eastAsia="lv-LV"/>
        </w:rPr>
        <w:t>14</w:t>
      </w:r>
      <w:r w:rsidR="005A68FF" w:rsidRPr="005A68FF">
        <w:rPr>
          <w:rFonts w:eastAsia="Courier New"/>
          <w:lang w:val="lv-LV" w:eastAsia="lv-LV"/>
        </w:rPr>
        <w:t>.j</w:t>
      </w:r>
      <w:r w:rsidR="005A68FF">
        <w:rPr>
          <w:rFonts w:eastAsia="Courier New"/>
          <w:lang w:val="lv-LV" w:eastAsia="lv-LV"/>
        </w:rPr>
        <w:t>ūnijam</w:t>
      </w:r>
      <w:r w:rsidRPr="00B153C3">
        <w:rPr>
          <w:rFonts w:eastAsia="Courier New"/>
          <w:lang w:val="lv-LV" w:eastAsia="lv-LV"/>
        </w:rPr>
        <w:t xml:space="preserve"> elektroniski Elektronisko iepirkumu sistēmas e-konkursu apakšsistēmā, ievērojot šādas pretendenta izvēles iespējas:</w:t>
      </w:r>
    </w:p>
    <w:p w14:paraId="3D05C773" w14:textId="77777777" w:rsidR="00410463"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izmantojot e-konkursu apakšsistēmas piedāvātos rīkus, aizpildot minētās sistēmas e-konkursu apakšsistēmā šīs iepirkuma procedūras sadaļā ievietotās formas;</w:t>
      </w:r>
    </w:p>
    <w:p w14:paraId="21C15142" w14:textId="77777777" w:rsidR="00E07EC9"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elektroniski aizpildāmos dokumentus elektroniski sagatavojot ārpus Elektronisko iepirkumu sistēmas e</w:t>
      </w:r>
      <w:r w:rsidRPr="00B153C3">
        <w:rPr>
          <w:lang w:val="lv-LV"/>
        </w:rPr>
        <w:noBreakHyphen/>
        <w:t>konkursu apakšsistēmas un pievienojot prasībām atbilstošā Elektronisko iepirkumu sistēmas saskarnes laukā (šādā gadījumā pretendents ir atbildīgs par aizpildāmo formu atbilstību dokumentācijas prasībām un formu paraugiem);</w:t>
      </w:r>
    </w:p>
    <w:p w14:paraId="10571996" w14:textId="77777777" w:rsidR="00E07EC9"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elektroniski sagatavoto piedāvājumu šifrējot ārpus e</w:t>
      </w:r>
      <w:r w:rsidRPr="00B153C3">
        <w:rPr>
          <w:lang w:val="lv-LV"/>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87D4357" w14:textId="12223B35" w:rsidR="00E07EC9" w:rsidRPr="00B153C3" w:rsidRDefault="00E07EC9" w:rsidP="00835139">
      <w:pPr>
        <w:pStyle w:val="ListParagraph"/>
        <w:numPr>
          <w:ilvl w:val="1"/>
          <w:numId w:val="2"/>
        </w:numPr>
        <w:ind w:left="993" w:hanging="567"/>
        <w:jc w:val="both"/>
        <w:rPr>
          <w:szCs w:val="22"/>
          <w:lang w:val="lv-LV"/>
        </w:rPr>
      </w:pPr>
      <w:r w:rsidRPr="00B153C3">
        <w:rPr>
          <w:lang w:val="lv-LV"/>
        </w:rPr>
        <w:t xml:space="preserve">Ārpus Elektronisko iepirkumu sistēmas e-konkursu apakšsistēmas iesniegtie piedāvājumi </w:t>
      </w:r>
      <w:r w:rsidR="005B08E1" w:rsidRPr="00B153C3">
        <w:rPr>
          <w:lang w:val="lv-LV"/>
        </w:rPr>
        <w:t>tiks atzīti par neatbilstošiem n</w:t>
      </w:r>
      <w:r w:rsidRPr="00B153C3">
        <w:rPr>
          <w:lang w:val="lv-LV"/>
        </w:rPr>
        <w:t>olikuma prasībām.</w:t>
      </w:r>
    </w:p>
    <w:p w14:paraId="788D551E" w14:textId="77777777" w:rsidR="00E07EC9" w:rsidRPr="00B153C3" w:rsidRDefault="00E07EC9" w:rsidP="00835139">
      <w:pPr>
        <w:pStyle w:val="ListParagraph"/>
        <w:numPr>
          <w:ilvl w:val="1"/>
          <w:numId w:val="2"/>
        </w:numPr>
        <w:ind w:left="993" w:hanging="567"/>
        <w:jc w:val="both"/>
        <w:rPr>
          <w:szCs w:val="22"/>
          <w:lang w:val="lv-LV"/>
        </w:rPr>
      </w:pPr>
      <w:r w:rsidRPr="00B153C3">
        <w:rPr>
          <w:lang w:val="lv-LV"/>
        </w:rPr>
        <w:t>Sagatavojot piedāvājumu, pretendents ievēro, ka:</w:t>
      </w:r>
    </w:p>
    <w:p w14:paraId="61074B1E" w14:textId="77777777" w:rsidR="00E07EC9" w:rsidRPr="00B153C3" w:rsidRDefault="00E07EC9" w:rsidP="00E07EC9">
      <w:pPr>
        <w:pStyle w:val="ListParagraph"/>
        <w:numPr>
          <w:ilvl w:val="2"/>
          <w:numId w:val="2"/>
        </w:numPr>
        <w:tabs>
          <w:tab w:val="clear" w:pos="1702"/>
        </w:tabs>
        <w:ind w:left="1701" w:hanging="708"/>
        <w:jc w:val="both"/>
        <w:rPr>
          <w:szCs w:val="22"/>
          <w:lang w:val="lv-LV"/>
        </w:rPr>
      </w:pPr>
      <w:r w:rsidRPr="00B153C3">
        <w:rPr>
          <w:lang w:val="lv-LV"/>
        </w:rPr>
        <w:t>Pieteikuma veidlapa un finanšu piedāvājums saskaņā ar e</w:t>
      </w:r>
      <w:r w:rsidRPr="00B153C3">
        <w:rPr>
          <w:lang w:val="lv-LV"/>
        </w:rPr>
        <w:noBreakHyphen/>
        <w:t>konkursu apakšsistēmā iepirkuma procedūras profilam pievienotajām dokumentu veidnēm jāaizpilda tikai elektroniski, katrs atsevišķā elektroniskā dokumentā ar Microsoft Office 2010 (vai vēlākas programmatūras versijas) rīkiem lasāmā formātā un jāpievieno tam paredzētajā iepirkuma procedūras profila sadaļā. Tehniskais piedāvājums jāsagatavo kā atsevišķs elektronisks dokuments ar Microsoft Office 2010 (vai vēlākas programmatūras versijas) vai Adobe Acrobat Reader rīkiem nolasāmā formātā, nodrošinot teksta meklēšanas un kopēšanas iespējas;</w:t>
      </w:r>
    </w:p>
    <w:p w14:paraId="6FD9BB67" w14:textId="77777777" w:rsidR="00E07EC9" w:rsidRPr="00B153C3" w:rsidRDefault="00E07EC9" w:rsidP="00E07EC9">
      <w:pPr>
        <w:pStyle w:val="ListParagraph"/>
        <w:numPr>
          <w:ilvl w:val="2"/>
          <w:numId w:val="2"/>
        </w:numPr>
        <w:tabs>
          <w:tab w:val="clear" w:pos="1702"/>
        </w:tabs>
        <w:ind w:left="1701" w:hanging="708"/>
        <w:jc w:val="both"/>
        <w:rPr>
          <w:szCs w:val="22"/>
          <w:lang w:val="lv-LV"/>
        </w:rPr>
      </w:pPr>
      <w:r w:rsidRPr="00B153C3">
        <w:rPr>
          <w:lang w:val="lv-LV"/>
        </w:rPr>
        <w:t xml:space="preserve">Iesniedzot piedāvājumu, pretendents to paraksta ar drošu elektronisko parakstu un laika zīmogu vai ar Elektronisko iepirkumu sistēmas piedāvāto elektronisko parakstu. Pretendents pēc saviem ieskatiem dalības pieteikumu, tehnisko piedāvājumu un finanšu piedāvājumu var ar drošu elektronisko parakstu un laika zīmogu parakstīt atsevišķi. Piedāvājumu (tā daļas, ja tās paraksta atsevišķi) paraksta persona, kuras paraksta tiesībām ir jābūt nostiprinātām atbilstoši normatīvajos aktos </w:t>
      </w:r>
      <w:r w:rsidRPr="00B153C3">
        <w:rPr>
          <w:lang w:val="lv-LV"/>
        </w:rPr>
        <w:lastRenderedPageBreak/>
        <w:t>noteiktajam regulējumam. Ja dokumentāciju paraksta pretendenta pilnvarota persona, pievienojot attiecīgu paraksta tiesīgās personas izdotu pilnvaru vai normatīvajos aktos noteiktā kārtībā apliecinātu pilnvarojuma kopiju.</w:t>
      </w:r>
    </w:p>
    <w:p w14:paraId="0EF741C7" w14:textId="77777777" w:rsidR="00E07EC9" w:rsidRPr="00B153C3" w:rsidRDefault="00E07EC9" w:rsidP="00835139">
      <w:pPr>
        <w:pStyle w:val="ListParagraph"/>
        <w:numPr>
          <w:ilvl w:val="1"/>
          <w:numId w:val="2"/>
        </w:numPr>
        <w:ind w:left="993" w:hanging="567"/>
        <w:jc w:val="both"/>
        <w:rPr>
          <w:szCs w:val="22"/>
          <w:lang w:val="lv-LV"/>
        </w:rPr>
      </w:pPr>
      <w:r w:rsidRPr="00B153C3">
        <w:rPr>
          <w:lang w:val="lv-LV"/>
        </w:rPr>
        <w:t>Ja pretendents piedāvājuma datu aizsardzībai izmantojis piedāvājuma papildu šifrēšanu (saskaņā ar 10.1.3.apakšpunkt</w:t>
      </w:r>
      <w:r w:rsidR="002D7581" w:rsidRPr="00B153C3">
        <w:rPr>
          <w:lang w:val="lv-LV"/>
        </w:rPr>
        <w:t xml:space="preserve">u), pretendentam ne vēlāk kā 15 </w:t>
      </w:r>
      <w:r w:rsidRPr="00B153C3">
        <w:rPr>
          <w:lang w:val="lv-LV"/>
        </w:rPr>
        <w:t>(piecpadsmit) minūtes pēc piedāvājumu iesniegšanas termiņa beigām iepirkuma komisijai jāiesniedz elektroniskā atslēga ar paroli šifrētā dokumenta atvēršanai.</w:t>
      </w:r>
    </w:p>
    <w:p w14:paraId="3EA31D60"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 ja viss piedāvājums ir cauršūts vai caurauklots. Par kaitējumu, kas radies dokumenta tulkojuma nepareizības dēļ, Pretendents atbild normatīvajos aktos noteiktajā kārtībā.</w:t>
      </w:r>
    </w:p>
    <w:p w14:paraId="12AABA8E"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Piedāvājuma dokumentiem ir jābūt noformētiem atbilstoši Ministru kabineta 2010.gada 28.septembra noteikumiem Nr.916 „Dokumentu izstrādāšanas un noformēšanas kārtība”.</w:t>
      </w:r>
    </w:p>
    <w:p w14:paraId="3AC3826C"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14:paraId="796F42D8" w14:textId="1099572F" w:rsidR="00E07EC9" w:rsidRPr="00B153C3" w:rsidRDefault="00E07EC9" w:rsidP="00835139">
      <w:pPr>
        <w:pStyle w:val="ListParagraph"/>
        <w:numPr>
          <w:ilvl w:val="1"/>
          <w:numId w:val="2"/>
        </w:numPr>
        <w:ind w:left="993" w:hanging="567"/>
        <w:jc w:val="both"/>
        <w:rPr>
          <w:szCs w:val="22"/>
          <w:lang w:val="lv-LV"/>
        </w:rPr>
      </w:pPr>
      <w:r w:rsidRPr="00B153C3">
        <w:rPr>
          <w:lang w:val="lv-LV"/>
        </w:rPr>
        <w:t>Piedāvā</w:t>
      </w:r>
      <w:r w:rsidR="007B218A">
        <w:rPr>
          <w:lang w:val="lv-LV"/>
        </w:rPr>
        <w:t>juma nodrošinājumu saskaņā ar 14</w:t>
      </w:r>
      <w:r w:rsidRPr="00B153C3">
        <w:rPr>
          <w:lang w:val="lv-LV"/>
        </w:rPr>
        <w:t xml:space="preserve">.punkta prasībām pretendents iesniedz slēgtā aploksnē </w:t>
      </w:r>
      <w:r w:rsidRPr="005A68FF">
        <w:rPr>
          <w:lang w:val="lv-LV"/>
        </w:rPr>
        <w:t>līdz</w:t>
      </w:r>
      <w:r w:rsidRPr="005A68FF">
        <w:rPr>
          <w:b/>
          <w:lang w:val="lv-LV"/>
        </w:rPr>
        <w:t xml:space="preserve"> </w:t>
      </w:r>
      <w:r w:rsidR="002D7581" w:rsidRPr="005A68FF">
        <w:rPr>
          <w:lang w:val="lv-LV"/>
        </w:rPr>
        <w:t>2018</w:t>
      </w:r>
      <w:r w:rsidRPr="005A68FF">
        <w:rPr>
          <w:lang w:val="lv-LV"/>
        </w:rPr>
        <w:t xml:space="preserve">.gada </w:t>
      </w:r>
      <w:r w:rsidR="00C8077D">
        <w:rPr>
          <w:lang w:val="lv-LV"/>
        </w:rPr>
        <w:t>14</w:t>
      </w:r>
      <w:r w:rsidR="005A68FF" w:rsidRPr="005A68FF">
        <w:rPr>
          <w:lang w:val="lv-LV"/>
        </w:rPr>
        <w:t>.jūnijam</w:t>
      </w:r>
      <w:r w:rsidRPr="00B153C3">
        <w:rPr>
          <w:lang w:val="lv-LV"/>
        </w:rPr>
        <w:t xml:space="preserve"> plkst. 10:00 </w:t>
      </w:r>
      <w:r w:rsidRPr="00B153C3">
        <w:rPr>
          <w:bCs/>
          <w:lang w:val="lv-LV"/>
        </w:rPr>
        <w:t>Profesionālas izglītības kompetences centrā „Rīgas Tehniskā koledža”</w:t>
      </w:r>
      <w:r w:rsidRPr="00B153C3">
        <w:rPr>
          <w:lang w:val="lv-LV"/>
        </w:rPr>
        <w:t>, Braslas ielā16, Rīgā, LV-1084, 1.stāvā (lietvedībā) darba laikā no plkst.8:30 līdz 17:00</w:t>
      </w:r>
      <w:r w:rsidRPr="00B153C3">
        <w:rPr>
          <w:rStyle w:val="FootnoteReference"/>
          <w:lang w:val="lv-LV"/>
        </w:rPr>
        <w:footnoteReference w:id="1"/>
      </w:r>
      <w:r w:rsidRPr="00B153C3">
        <w:rPr>
          <w:lang w:val="lv-LV"/>
        </w:rPr>
        <w:t>.</w:t>
      </w:r>
    </w:p>
    <w:p w14:paraId="3C6461F6" w14:textId="7D626066" w:rsidR="00E07EC9" w:rsidRPr="00B153C3" w:rsidRDefault="00E07EC9" w:rsidP="00835139">
      <w:pPr>
        <w:pStyle w:val="ListParagraph"/>
        <w:numPr>
          <w:ilvl w:val="1"/>
          <w:numId w:val="2"/>
        </w:numPr>
        <w:ind w:left="993" w:hanging="567"/>
        <w:jc w:val="both"/>
        <w:rPr>
          <w:szCs w:val="22"/>
          <w:lang w:val="lv-LV"/>
        </w:rPr>
      </w:pPr>
      <w:r w:rsidRPr="00B153C3">
        <w:rPr>
          <w:lang w:val="lv-LV"/>
        </w:rPr>
        <w:t>Ja ieinteresētais piegādātājs piedāvājuma nodrošinājuma iesniegšanai izmanto citu personu pakalpojumus (nosūta pa pastu vai ar kurjeru), tas ir atbildīgs par piedāvājuma nodrošinājuma apliecinoša dokumenta piegādi līdz piedāvājumu iesn</w:t>
      </w:r>
      <w:r w:rsidR="002D7581" w:rsidRPr="00B153C3">
        <w:rPr>
          <w:lang w:val="lv-LV"/>
        </w:rPr>
        <w:t>iegšanas vietai līdz nolikuma 1</w:t>
      </w:r>
      <w:r w:rsidR="005A68FF">
        <w:rPr>
          <w:lang w:val="lv-LV"/>
        </w:rPr>
        <w:t>2</w:t>
      </w:r>
      <w:r w:rsidR="002D7581" w:rsidRPr="00B153C3">
        <w:rPr>
          <w:lang w:val="lv-LV"/>
        </w:rPr>
        <w:t>.8</w:t>
      </w:r>
      <w:r w:rsidRPr="00B153C3">
        <w:rPr>
          <w:lang w:val="lv-LV"/>
        </w:rPr>
        <w:t>.punktā noteiktā termiņa beigām.</w:t>
      </w:r>
    </w:p>
    <w:p w14:paraId="720F0031" w14:textId="77777777" w:rsidR="00E07EC9" w:rsidRPr="00B153C3" w:rsidRDefault="00E07EC9" w:rsidP="00E07EC9">
      <w:pPr>
        <w:pStyle w:val="ListParagraph"/>
        <w:numPr>
          <w:ilvl w:val="1"/>
          <w:numId w:val="2"/>
        </w:numPr>
        <w:ind w:left="1134" w:hanging="708"/>
        <w:jc w:val="both"/>
        <w:rPr>
          <w:szCs w:val="22"/>
          <w:lang w:val="lv-LV"/>
        </w:rPr>
      </w:pPr>
      <w:r w:rsidRPr="00B153C3">
        <w:rPr>
          <w:lang w:val="lv-LV"/>
        </w:rPr>
        <w:t>Saņemot piedāvājuma nodrošinājumu apliecinošo dokumentu, Pasūtītāja pārstāvis reģistrē tā iesniegšanas datumu, laiku.</w:t>
      </w:r>
    </w:p>
    <w:p w14:paraId="4487523C" w14:textId="77777777" w:rsidR="00E85ED1" w:rsidRPr="00B153C3" w:rsidRDefault="00E85ED1" w:rsidP="00E85ED1">
      <w:pPr>
        <w:pStyle w:val="ListParagraph"/>
        <w:ind w:left="1701"/>
        <w:jc w:val="both"/>
        <w:rPr>
          <w:b/>
          <w:bCs/>
          <w:szCs w:val="22"/>
          <w:lang w:val="lv-LV"/>
        </w:rPr>
      </w:pPr>
      <w:bookmarkStart w:id="13" w:name="_Toc380655961"/>
      <w:bookmarkStart w:id="14" w:name="_Ref381101567"/>
      <w:bookmarkStart w:id="15" w:name="_Ref381101574"/>
    </w:p>
    <w:p w14:paraId="166A9A25" w14:textId="77777777" w:rsidR="00E85ED1" w:rsidRPr="00B153C3" w:rsidRDefault="00695FCB" w:rsidP="00E85ED1">
      <w:pPr>
        <w:pStyle w:val="ListParagraph"/>
        <w:numPr>
          <w:ilvl w:val="0"/>
          <w:numId w:val="2"/>
        </w:numPr>
        <w:tabs>
          <w:tab w:val="clear" w:pos="0"/>
        </w:tabs>
        <w:ind w:left="426" w:hanging="426"/>
        <w:jc w:val="both"/>
        <w:rPr>
          <w:b/>
          <w:bCs/>
          <w:szCs w:val="22"/>
          <w:lang w:val="lv-LV"/>
        </w:rPr>
      </w:pPr>
      <w:bookmarkStart w:id="16" w:name="_Toc368392491"/>
      <w:bookmarkStart w:id="17" w:name="_Toc368392541"/>
      <w:bookmarkStart w:id="18" w:name="_Toc368566392"/>
      <w:bookmarkStart w:id="19" w:name="_Toc378763314"/>
      <w:bookmarkStart w:id="20" w:name="_Toc418749224"/>
      <w:r w:rsidRPr="00B153C3">
        <w:rPr>
          <w:b/>
          <w:bCs/>
          <w:szCs w:val="22"/>
          <w:lang w:val="lv-LV"/>
        </w:rPr>
        <w:t>Piedāvājumu atvēršana</w:t>
      </w:r>
      <w:bookmarkEnd w:id="16"/>
      <w:bookmarkEnd w:id="17"/>
      <w:bookmarkEnd w:id="18"/>
      <w:bookmarkEnd w:id="19"/>
      <w:bookmarkEnd w:id="20"/>
    </w:p>
    <w:p w14:paraId="12A848D3" w14:textId="77777777" w:rsidR="00695FCB" w:rsidRPr="00B153C3" w:rsidRDefault="002D7581" w:rsidP="002D7581">
      <w:pPr>
        <w:ind w:left="426"/>
        <w:jc w:val="both"/>
        <w:rPr>
          <w:b/>
          <w:bCs/>
          <w:szCs w:val="22"/>
        </w:rPr>
      </w:pPr>
      <w:r w:rsidRPr="00B153C3">
        <w:rPr>
          <w:bCs/>
          <w:szCs w:val="22"/>
        </w:rPr>
        <w:t>Piedāvājumu atvēršana notiek Elektronisko iepirkumu sistēmā. Piedāvājumu atvēršanas sanāksmes finanšu piedāvājumu kopsavilkums ir pieejams Elektronisko iepirkumu sistēmā.</w:t>
      </w:r>
    </w:p>
    <w:bookmarkEnd w:id="13"/>
    <w:bookmarkEnd w:id="14"/>
    <w:bookmarkEnd w:id="15"/>
    <w:p w14:paraId="5CFE6FC9" w14:textId="77777777" w:rsidR="001427EB" w:rsidRPr="00B153C3" w:rsidRDefault="001427EB" w:rsidP="00A15294">
      <w:pPr>
        <w:ind w:left="709"/>
        <w:jc w:val="both"/>
        <w:rPr>
          <w:b/>
          <w:szCs w:val="22"/>
        </w:rPr>
      </w:pPr>
    </w:p>
    <w:p w14:paraId="28136782" w14:textId="77777777" w:rsidR="003828F1" w:rsidRPr="00B153C3" w:rsidRDefault="00184CD0" w:rsidP="00A15294">
      <w:pPr>
        <w:numPr>
          <w:ilvl w:val="0"/>
          <w:numId w:val="2"/>
        </w:numPr>
        <w:tabs>
          <w:tab w:val="clear" w:pos="0"/>
        </w:tabs>
        <w:ind w:left="426" w:hanging="426"/>
        <w:jc w:val="both"/>
        <w:rPr>
          <w:b/>
        </w:rPr>
      </w:pPr>
      <w:r w:rsidRPr="00B153C3">
        <w:rPr>
          <w:b/>
        </w:rPr>
        <w:t>P</w:t>
      </w:r>
      <w:r w:rsidR="006D25B4" w:rsidRPr="00B153C3">
        <w:rPr>
          <w:b/>
        </w:rPr>
        <w:t>iedāvājuma nodrošinājums</w:t>
      </w:r>
    </w:p>
    <w:p w14:paraId="0B76B8E0" w14:textId="7304A47A" w:rsidR="003828F1" w:rsidRPr="00B153C3" w:rsidRDefault="003828F1" w:rsidP="00A15294">
      <w:pPr>
        <w:numPr>
          <w:ilvl w:val="1"/>
          <w:numId w:val="2"/>
        </w:numPr>
        <w:ind w:left="993" w:hanging="567"/>
        <w:jc w:val="both"/>
      </w:pPr>
      <w:r w:rsidRPr="00B153C3">
        <w:t>Piedāvājuma nodrošinājums ir</w:t>
      </w:r>
      <w:r w:rsidR="00715E91" w:rsidRPr="00B153C3">
        <w:t xml:space="preserve"> iesniedzams kā</w:t>
      </w:r>
      <w:r w:rsidRPr="00B153C3">
        <w:t xml:space="preserve"> bankas garantija</w:t>
      </w:r>
      <w:r w:rsidR="00715E91" w:rsidRPr="00B153C3">
        <w:t xml:space="preserve"> (galvojums)</w:t>
      </w:r>
      <w:r w:rsidRPr="00B153C3">
        <w:t xml:space="preserve"> vai apdrošināšana</w:t>
      </w:r>
      <w:r w:rsidR="00715E91" w:rsidRPr="00B153C3">
        <w:t xml:space="preserve">s polise (dokumenta oriģināls, kurā ietvertie nosacījumi atbilst nolikuma nosacījumiem un </w:t>
      </w:r>
      <w:r w:rsidR="00715E91" w:rsidRPr="00831579">
        <w:t>nolikuma pielikumā</w:t>
      </w:r>
      <w:r w:rsidR="00831579" w:rsidRPr="00831579">
        <w:t xml:space="preserve"> Nr.9</w:t>
      </w:r>
      <w:r w:rsidR="00F10F4C" w:rsidRPr="00831579">
        <w:t xml:space="preserve"> dotajā</w:t>
      </w:r>
      <w:r w:rsidR="00F10F4C" w:rsidRPr="00B153C3">
        <w:t xml:space="preserve"> veidnē norādītajam</w:t>
      </w:r>
      <w:r w:rsidR="00715E91" w:rsidRPr="00B153C3">
        <w:t>)</w:t>
      </w:r>
      <w:r w:rsidRPr="00B153C3">
        <w:t xml:space="preserve"> par </w:t>
      </w:r>
      <w:r w:rsidR="00253740" w:rsidRPr="00BC6549">
        <w:t>nolikuma 1</w:t>
      </w:r>
      <w:r w:rsidR="00BC6549" w:rsidRPr="00BC6549">
        <w:t>4</w:t>
      </w:r>
      <w:r w:rsidRPr="00BC6549">
        <w:t>.2</w:t>
      </w:r>
      <w:r w:rsidR="00220CB0" w:rsidRPr="00BC6549">
        <w:t>.</w:t>
      </w:r>
      <w:r w:rsidRPr="00B153C3">
        <w:t xml:space="preserve"> punktā minēto summu, kuru pretendents kopā ar piedāvājumu iesniedz pasūtītājam kā nodrošinājumu piedāvājuma spēkā esamībai. Piedāvājuma nodrošinājums jāiesniedz e</w:t>
      </w:r>
      <w:r w:rsidR="008871CF" w:rsidRPr="00B153C3">
        <w:t>i</w:t>
      </w:r>
      <w:r w:rsidRPr="00B153C3">
        <w:t>ro (EUR). Personu apvienībām piedāvājuma nodrošinājuma dokumentā kā „Pretendents”</w:t>
      </w:r>
      <w:r w:rsidR="00715E91" w:rsidRPr="00B153C3">
        <w:t xml:space="preserve"> ir jānorāda visi to dalībnieki.</w:t>
      </w:r>
    </w:p>
    <w:p w14:paraId="6D1FA39C" w14:textId="1D0D1AB8" w:rsidR="00BA589E" w:rsidRPr="00B153C3" w:rsidRDefault="003828F1" w:rsidP="00BA589E">
      <w:pPr>
        <w:numPr>
          <w:ilvl w:val="1"/>
          <w:numId w:val="2"/>
        </w:numPr>
        <w:ind w:left="993" w:hanging="567"/>
        <w:jc w:val="both"/>
      </w:pPr>
      <w:r w:rsidRPr="00B153C3">
        <w:t>Iesniedzot piedāvājumu</w:t>
      </w:r>
      <w:r w:rsidR="00BA589E" w:rsidRPr="00B153C3">
        <w:t xml:space="preserve"> </w:t>
      </w:r>
      <w:r w:rsidRPr="00B153C3">
        <w:t>ir jāiesniedz konkursa piedāvājuma nodrošinājums</w:t>
      </w:r>
      <w:r w:rsidR="00BA589E" w:rsidRPr="00B153C3">
        <w:t xml:space="preserve"> </w:t>
      </w:r>
      <w:r w:rsidR="00F10F4C" w:rsidRPr="00B153C3">
        <w:t>13 400</w:t>
      </w:r>
      <w:r w:rsidR="00BA589E" w:rsidRPr="00B153C3">
        <w:t>,- EUR (</w:t>
      </w:r>
      <w:r w:rsidR="00F10F4C" w:rsidRPr="00B153C3">
        <w:t>trīspadsmit tūkstoši četri simti</w:t>
      </w:r>
      <w:r w:rsidR="00BA589E" w:rsidRPr="00B153C3">
        <w:t xml:space="preserve"> eiro). Piedāvājuma nodrošinājuma spēkā esamības </w:t>
      </w:r>
      <w:r w:rsidR="00BA589E" w:rsidRPr="00B153C3">
        <w:lastRenderedPageBreak/>
        <w:t xml:space="preserve">minimālais termiņš – </w:t>
      </w:r>
      <w:r w:rsidR="0064623B" w:rsidRPr="00B153C3">
        <w:t>6</w:t>
      </w:r>
      <w:r w:rsidR="00BA589E" w:rsidRPr="00B153C3">
        <w:t xml:space="preserve"> (</w:t>
      </w:r>
      <w:r w:rsidR="0064623B" w:rsidRPr="00B153C3">
        <w:t>seši) mēneši</w:t>
      </w:r>
      <w:r w:rsidR="00BA589E" w:rsidRPr="00B153C3">
        <w:t>. Par citām daļām piedāvājuma nodrošinājums nav jāiesniedz.</w:t>
      </w:r>
    </w:p>
    <w:p w14:paraId="73868B13" w14:textId="653CEB66" w:rsidR="003828F1" w:rsidRPr="00B153C3" w:rsidRDefault="003828F1" w:rsidP="00BA589E">
      <w:pPr>
        <w:numPr>
          <w:ilvl w:val="1"/>
          <w:numId w:val="2"/>
        </w:numPr>
        <w:ind w:left="993" w:hanging="567"/>
        <w:jc w:val="both"/>
      </w:pPr>
      <w:r w:rsidRPr="00B153C3">
        <w:t xml:space="preserve">Piedāvājuma nodrošinājumu var sniegt </w:t>
      </w:r>
      <w:r w:rsidR="00F85181" w:rsidRPr="00B153C3">
        <w:rPr>
          <w:color w:val="000000"/>
        </w:rPr>
        <w:t>Eiropas Savienībā vai Eiropas Ekonomikas zonas dalībvalstī reģistrēta kredītiestāde, tās filiāle vai ārvalsts kredītiestādes filiāle,</w:t>
      </w:r>
      <w:r w:rsidR="00F85181" w:rsidRPr="00B153C3">
        <w:t xml:space="preserve"> </w:t>
      </w:r>
      <w:r w:rsidRPr="00B153C3">
        <w:t xml:space="preserve">kas Latvijas Republikas tiesību aktos noteiktajā kārtībā ir uzsākusi attiecīgo pakalpojumu sniegšanu Latvijas Republikas teritorijā vai institūcija, kas ir apdrošinātājs „Apdrošināšanas </w:t>
      </w:r>
      <w:r w:rsidR="00F85181" w:rsidRPr="00B153C3">
        <w:t>un pārapdrošināšanas</w:t>
      </w:r>
      <w:r w:rsidRPr="00B153C3">
        <w:t xml:space="preserve"> likuma” 1. panta 1. daļas </w:t>
      </w:r>
      <w:r w:rsidR="00F85181" w:rsidRPr="00B153C3">
        <w:t>9</w:t>
      </w:r>
      <w:r w:rsidRPr="00B153C3">
        <w:t>. punkta izpratnē un kas Latvijas Republikas tiesību aktos noteiktajā kārtībā ir uzsācis attiecīgo pakalpojumu sniegšanu</w:t>
      </w:r>
      <w:r w:rsidR="00715E91" w:rsidRPr="00B153C3">
        <w:t xml:space="preserve"> Latvijas Republikas teritorijā.</w:t>
      </w:r>
    </w:p>
    <w:p w14:paraId="0B925530" w14:textId="77777777" w:rsidR="003828F1" w:rsidRPr="00B153C3" w:rsidRDefault="003828F1" w:rsidP="00A15294">
      <w:pPr>
        <w:numPr>
          <w:ilvl w:val="1"/>
          <w:numId w:val="2"/>
        </w:numPr>
        <w:ind w:left="993" w:hanging="567"/>
        <w:jc w:val="both"/>
      </w:pPr>
      <w:r w:rsidRPr="00B153C3">
        <w:t xml:space="preserve">Piedāvājuma nodrošinājuma summas iemaksāšana ar bankas pārskaitījumu pasūtītāja kontā vai skaidrā naudā </w:t>
      </w:r>
      <w:r w:rsidR="00715E91" w:rsidRPr="00B153C3">
        <w:t>pasūtītāja kasē netiek pieļauta.</w:t>
      </w:r>
    </w:p>
    <w:p w14:paraId="07DABA87" w14:textId="6DCF259B" w:rsidR="003828F1" w:rsidRPr="00B153C3" w:rsidRDefault="003828F1" w:rsidP="00A15294">
      <w:pPr>
        <w:numPr>
          <w:ilvl w:val="1"/>
          <w:numId w:val="2"/>
        </w:numPr>
        <w:ind w:left="993" w:hanging="567"/>
        <w:jc w:val="both"/>
      </w:pPr>
      <w:r w:rsidRPr="00B153C3">
        <w:t>Piedāvājuma nodrošinājuma dokuments (oriģināls) jāie</w:t>
      </w:r>
      <w:r w:rsidR="00C877D8" w:rsidRPr="00B153C3">
        <w:t>sniedz</w:t>
      </w:r>
      <w:r w:rsidRPr="00B153C3">
        <w:t xml:space="preserve"> atsevišķi</w:t>
      </w:r>
      <w:r w:rsidR="005A155B" w:rsidRPr="00B153C3">
        <w:t xml:space="preserve"> no piedāvājuma</w:t>
      </w:r>
      <w:r w:rsidR="0070335C" w:rsidRPr="00B153C3">
        <w:t xml:space="preserve">, </w:t>
      </w:r>
      <w:r w:rsidR="005A155B" w:rsidRPr="00B153C3">
        <w:t xml:space="preserve">ievērojot </w:t>
      </w:r>
      <w:r w:rsidR="0070335C" w:rsidRPr="007B218A">
        <w:t xml:space="preserve">nolikuma </w:t>
      </w:r>
      <w:r w:rsidR="007B218A" w:rsidRPr="007B218A">
        <w:t>12</w:t>
      </w:r>
      <w:r w:rsidR="00FC36B0" w:rsidRPr="007B218A">
        <w:t>.8</w:t>
      </w:r>
      <w:r w:rsidR="0070335C" w:rsidRPr="007B218A">
        <w:t>.</w:t>
      </w:r>
      <w:r w:rsidR="0070335C" w:rsidRPr="00B153C3">
        <w:t>punktu</w:t>
      </w:r>
      <w:r w:rsidR="00715E91" w:rsidRPr="00B153C3">
        <w:t>.</w:t>
      </w:r>
    </w:p>
    <w:p w14:paraId="6D328756" w14:textId="77777777" w:rsidR="003828F1" w:rsidRPr="00B153C3" w:rsidRDefault="003828F1" w:rsidP="00A15294">
      <w:pPr>
        <w:numPr>
          <w:ilvl w:val="1"/>
          <w:numId w:val="2"/>
        </w:numPr>
        <w:ind w:left="993" w:hanging="567"/>
        <w:jc w:val="both"/>
      </w:pPr>
      <w:r w:rsidRPr="00B153C3">
        <w:t>Piedāvājuma nodrošinājumam jābūt spēkā līdz īsākajam no šādiem termiņiem:</w:t>
      </w:r>
    </w:p>
    <w:p w14:paraId="467ED438" w14:textId="695998BE" w:rsidR="003828F1" w:rsidRPr="00B153C3" w:rsidRDefault="003828F1" w:rsidP="00A15294">
      <w:pPr>
        <w:numPr>
          <w:ilvl w:val="2"/>
          <w:numId w:val="2"/>
        </w:numPr>
        <w:ind w:left="1701" w:hanging="708"/>
        <w:jc w:val="both"/>
      </w:pPr>
      <w:r w:rsidRPr="00B153C3">
        <w:t>Līdz nolikumā noteiktā nodrošinājuma termiņa beigām (</w:t>
      </w:r>
      <w:r w:rsidR="0064623B" w:rsidRPr="00B153C3">
        <w:t>6</w:t>
      </w:r>
      <w:r w:rsidR="00842D3B" w:rsidRPr="00B153C3">
        <w:t xml:space="preserve"> (</w:t>
      </w:r>
      <w:r w:rsidR="0064623B" w:rsidRPr="00B153C3">
        <w:t>seši) mēneši</w:t>
      </w:r>
      <w:r w:rsidRPr="00B153C3">
        <w:t>, skaitot no piedāvājumu atvēršanas dienas)</w:t>
      </w:r>
      <w:r w:rsidR="0098576E" w:rsidRPr="00B153C3">
        <w:t>;</w:t>
      </w:r>
    </w:p>
    <w:p w14:paraId="42540885" w14:textId="3B687277" w:rsidR="003828F1" w:rsidRPr="00B153C3" w:rsidRDefault="003828F1" w:rsidP="004B5F21">
      <w:pPr>
        <w:numPr>
          <w:ilvl w:val="2"/>
          <w:numId w:val="2"/>
        </w:numPr>
        <w:ind w:left="1701" w:hanging="708"/>
        <w:jc w:val="both"/>
      </w:pPr>
      <w:r w:rsidRPr="00B153C3">
        <w:t>Ja pasūtītājs atzīst kādu pretendentu par uzvarējušu - līdz dienai, kad izraudzītais pretendents – konkursa uzvarētājs, iesniedz līguma nodrošinājumu, ku</w:t>
      </w:r>
      <w:r w:rsidR="004B5F21">
        <w:t>rš paredzēts nolikumā un līgumā</w:t>
      </w:r>
      <w:r w:rsidRPr="00B153C3">
        <w:t>.</w:t>
      </w:r>
    </w:p>
    <w:p w14:paraId="2CD7B6C0" w14:textId="77777777" w:rsidR="00075158" w:rsidRPr="00B153C3" w:rsidRDefault="003828F1" w:rsidP="00F72A18">
      <w:pPr>
        <w:numPr>
          <w:ilvl w:val="1"/>
          <w:numId w:val="2"/>
        </w:numPr>
        <w:ind w:left="993" w:hanging="567"/>
        <w:jc w:val="both"/>
      </w:pPr>
      <w:r w:rsidRPr="00B153C3">
        <w:t>Piedāvājuma nodrošinājuma termiņa pagarināšana: Ja pasūtītājs ir paziņojis pretendentam par nepieciešamību pagarināt piedāvājuma derīguma un piedāvājuma nodrošinājuma termiņu, viņam 5 (piecu) darba dienu laikā jāiesn</w:t>
      </w:r>
      <w:r w:rsidR="00F72A18" w:rsidRPr="00B153C3">
        <w:t>iedz pasūtītājam n</w:t>
      </w:r>
      <w:r w:rsidRPr="00B153C3">
        <w:t>odrošinājuma devēja rakstisks apliecinājums par piedāvājuma nodrošinājuma termiņa pagarinājumu (oriģināls)</w:t>
      </w:r>
      <w:r w:rsidR="00F72A18" w:rsidRPr="00B153C3">
        <w:t xml:space="preserve">. Iesniedzot minēto dokumentu pretendents apliecina, ka tas piekrīt pagarināt nodrošinājuma termiņu. </w:t>
      </w:r>
      <w:r w:rsidRPr="00B153C3">
        <w:t xml:space="preserve">Ja netiek iesniegts </w:t>
      </w:r>
      <w:r w:rsidR="006426A9" w:rsidRPr="00B153C3">
        <w:t>n</w:t>
      </w:r>
      <w:r w:rsidRPr="00B153C3">
        <w:t>odrošinājuma devēja rakstisks apliecinājums par piedāvājuma nodrošinājuma termiņa pagarinājumu (oriģināls), uzskatāms, ka pretendenta piedāvājums ir bez nodrošinājuma un pasūtītājs izslēdz pretendent</w:t>
      </w:r>
      <w:r w:rsidR="00075158" w:rsidRPr="00B153C3">
        <w:t>u no turpmākas dalības konkursā</w:t>
      </w:r>
      <w:r w:rsidR="00F72A18" w:rsidRPr="00B153C3">
        <w:t xml:space="preserve">. </w:t>
      </w:r>
      <w:r w:rsidR="00075158" w:rsidRPr="00B153C3">
        <w:t>Piedāvājuma nodrošinājuma termiņš nedrīkst pārsniegt 6 (sešus) mēnešus.</w:t>
      </w:r>
    </w:p>
    <w:p w14:paraId="6A8AB4D2" w14:textId="77777777" w:rsidR="003828F1" w:rsidRPr="00B153C3" w:rsidRDefault="003828F1" w:rsidP="00A15294">
      <w:pPr>
        <w:numPr>
          <w:ilvl w:val="1"/>
          <w:numId w:val="2"/>
        </w:numPr>
        <w:ind w:left="993" w:hanging="567"/>
        <w:jc w:val="both"/>
      </w:pPr>
      <w:r w:rsidRPr="00B153C3">
        <w:t>Piedāvājuma nodrošinājumu pasūtītājs pēc pieprasījuma saņemšanas atdod pretendentiem šādā kārtībā:</w:t>
      </w:r>
    </w:p>
    <w:p w14:paraId="6647CAA8" w14:textId="77777777" w:rsidR="003828F1" w:rsidRPr="00B153C3" w:rsidRDefault="003828F1" w:rsidP="00A15294">
      <w:pPr>
        <w:numPr>
          <w:ilvl w:val="2"/>
          <w:numId w:val="2"/>
        </w:numPr>
        <w:ind w:left="1701" w:hanging="708"/>
        <w:jc w:val="both"/>
      </w:pPr>
      <w:r w:rsidRPr="00B153C3">
        <w:t>Pretendentam, ar kuru pasūtītājs ir parakstījis iepirkuma līgumu, - pēc līguma nodrošinājuma iesniegšanas;</w:t>
      </w:r>
    </w:p>
    <w:p w14:paraId="6B367E39" w14:textId="77777777" w:rsidR="003828F1" w:rsidRPr="00B153C3" w:rsidRDefault="003828F1" w:rsidP="00A15294">
      <w:pPr>
        <w:numPr>
          <w:ilvl w:val="2"/>
          <w:numId w:val="2"/>
        </w:numPr>
        <w:ind w:left="1701" w:hanging="708"/>
        <w:jc w:val="both"/>
      </w:pPr>
      <w:r w:rsidRPr="00B153C3">
        <w:t>Pretendentam, kurš nepiekrīt sava piedāvājuma derīguma termiņa pagarināšanai, - pēc piedāvājuma derīguma termiņa izbeigšanās;</w:t>
      </w:r>
    </w:p>
    <w:p w14:paraId="24953FD4" w14:textId="381E3378" w:rsidR="003828F1" w:rsidRPr="00B153C3" w:rsidRDefault="003828F1" w:rsidP="00A15294">
      <w:pPr>
        <w:numPr>
          <w:ilvl w:val="2"/>
          <w:numId w:val="2"/>
        </w:numPr>
        <w:ind w:left="1701" w:hanging="708"/>
        <w:jc w:val="both"/>
      </w:pPr>
      <w:r w:rsidRPr="00B153C3">
        <w:t>Pārējiem pretendentiem, - pēc līguma</w:t>
      </w:r>
      <w:r w:rsidR="00FC36B0" w:rsidRPr="00B153C3">
        <w:t xml:space="preserve"> par 1.daļu</w:t>
      </w:r>
      <w:r w:rsidRPr="00B153C3">
        <w:t xml:space="preserve"> stāšanās spēkā;</w:t>
      </w:r>
    </w:p>
    <w:p w14:paraId="0CBE69E2" w14:textId="77777777" w:rsidR="003828F1" w:rsidRPr="00B153C3" w:rsidRDefault="003828F1" w:rsidP="00A15294">
      <w:pPr>
        <w:numPr>
          <w:ilvl w:val="2"/>
          <w:numId w:val="2"/>
        </w:numPr>
        <w:ind w:left="1701" w:hanging="708"/>
        <w:jc w:val="both"/>
      </w:pPr>
      <w:r w:rsidRPr="00B153C3">
        <w:t>Visiem pretendentiem, - ja konkursa procedūra tiek pārtraukta vai izbeigta bez rezultātiem.</w:t>
      </w:r>
    </w:p>
    <w:p w14:paraId="7FF0A99C" w14:textId="77777777" w:rsidR="003828F1" w:rsidRPr="00B153C3" w:rsidRDefault="003828F1" w:rsidP="00F72A18">
      <w:pPr>
        <w:numPr>
          <w:ilvl w:val="1"/>
          <w:numId w:val="2"/>
        </w:numPr>
        <w:ind w:left="993" w:hanging="567"/>
        <w:jc w:val="both"/>
      </w:pPr>
      <w:r w:rsidRPr="00B153C3">
        <w:t>Nodrošinājuma devējs izmaksā pasūtītājam piedāvājuma nodrošinājuma summu jebkurā no šādiem gadījumiem:</w:t>
      </w:r>
    </w:p>
    <w:p w14:paraId="4EA7D3CF" w14:textId="77777777" w:rsidR="003828F1" w:rsidRPr="00B153C3" w:rsidRDefault="003828F1" w:rsidP="00F72A18">
      <w:pPr>
        <w:numPr>
          <w:ilvl w:val="2"/>
          <w:numId w:val="2"/>
        </w:numPr>
        <w:ind w:left="1701" w:hanging="708"/>
        <w:jc w:val="both"/>
      </w:pPr>
      <w:r w:rsidRPr="00B153C3">
        <w:t>Ja pretendents atsauc savu piedāvājumu laikā, kamēr ir spēkā piedāvājuma nodrošinājums;</w:t>
      </w:r>
    </w:p>
    <w:p w14:paraId="17759C12" w14:textId="77777777" w:rsidR="003828F1" w:rsidRPr="00B153C3" w:rsidRDefault="003828F1" w:rsidP="00F72A18">
      <w:pPr>
        <w:numPr>
          <w:ilvl w:val="2"/>
          <w:numId w:val="2"/>
        </w:numPr>
        <w:ind w:left="1701" w:hanging="708"/>
        <w:jc w:val="both"/>
      </w:pPr>
      <w:r w:rsidRPr="00B153C3">
        <w:t>Ja pretendents, kura piedāvājums izraudzīts saskaņā ar piedāvājuma izvēles kritēriju, pasūtītāja noteiktajā termiņā nav iesniedzis iepirkuma procedūras dokumentos un iepirkuma līgumā paredzēto līguma nodrošinājumu;</w:t>
      </w:r>
    </w:p>
    <w:p w14:paraId="15F11949" w14:textId="6B32ACDD" w:rsidR="00D76017" w:rsidRPr="00B153C3" w:rsidRDefault="003828F1" w:rsidP="00F72A18">
      <w:pPr>
        <w:numPr>
          <w:ilvl w:val="2"/>
          <w:numId w:val="2"/>
        </w:numPr>
        <w:ind w:left="1701" w:hanging="708"/>
        <w:jc w:val="both"/>
      </w:pPr>
      <w:r w:rsidRPr="00B153C3">
        <w:t>Ja pretendents, kura piedāvājums izraudzīts saskaņā ar piedāvājuma izvēles kritēriju, neparaksta iepirkuma līgumu pasūtītāja noteiktajā termiņā.</w:t>
      </w:r>
    </w:p>
    <w:p w14:paraId="632C1958" w14:textId="77777777" w:rsidR="0069202D" w:rsidRPr="00B153C3" w:rsidRDefault="0069202D" w:rsidP="00A15294">
      <w:pPr>
        <w:tabs>
          <w:tab w:val="left" w:pos="720"/>
        </w:tabs>
        <w:rPr>
          <w:b/>
          <w:color w:val="000000"/>
          <w:szCs w:val="22"/>
        </w:rPr>
      </w:pPr>
    </w:p>
    <w:p w14:paraId="2DD53AC2" w14:textId="77777777" w:rsidR="0056399E" w:rsidRPr="00B153C3" w:rsidRDefault="0069202D" w:rsidP="00A15294">
      <w:pPr>
        <w:numPr>
          <w:ilvl w:val="0"/>
          <w:numId w:val="2"/>
        </w:numPr>
        <w:tabs>
          <w:tab w:val="clear" w:pos="0"/>
        </w:tabs>
        <w:ind w:left="426" w:hanging="426"/>
        <w:jc w:val="both"/>
        <w:rPr>
          <w:b/>
          <w:szCs w:val="22"/>
        </w:rPr>
      </w:pPr>
      <w:r w:rsidRPr="00B153C3">
        <w:rPr>
          <w:b/>
        </w:rPr>
        <w:t>Nosacīju</w:t>
      </w:r>
      <w:bookmarkStart w:id="21" w:name="_Ref57626836"/>
      <w:bookmarkStart w:id="22" w:name="_Ref58665161"/>
      <w:r w:rsidR="00A15294" w:rsidRPr="00B153C3">
        <w:rPr>
          <w:b/>
        </w:rPr>
        <w:t>mi dalībai iepirkuma procedūrā</w:t>
      </w:r>
    </w:p>
    <w:p w14:paraId="683BECA1" w14:textId="77777777" w:rsidR="00B445F8" w:rsidRPr="00B153C3" w:rsidRDefault="004B0A4C" w:rsidP="00A15294">
      <w:pPr>
        <w:numPr>
          <w:ilvl w:val="1"/>
          <w:numId w:val="2"/>
        </w:numPr>
        <w:ind w:left="993" w:hanging="567"/>
        <w:jc w:val="both"/>
      </w:pPr>
      <w:r w:rsidRPr="00B153C3">
        <w:t>Pasūtītāj</w:t>
      </w:r>
      <w:r w:rsidR="00503A98" w:rsidRPr="00B153C3">
        <w:t>s i</w:t>
      </w:r>
      <w:r w:rsidRPr="00B153C3">
        <w:t>zslēdz pretendentu</w:t>
      </w:r>
      <w:r w:rsidR="00C72318" w:rsidRPr="00B153C3">
        <w:t xml:space="preserve"> no dalības iepirkuma procedūrā, ja tiek konstatēts, ka tas atbilst jebkuram no Publisko iepirkumu likuma </w:t>
      </w:r>
      <w:r w:rsidR="00567523" w:rsidRPr="00B153C3">
        <w:t>42</w:t>
      </w:r>
      <w:r w:rsidR="00C72318" w:rsidRPr="00B153C3">
        <w:t>.</w:t>
      </w:r>
      <w:r w:rsidR="00567523" w:rsidRPr="00B153C3">
        <w:t xml:space="preserve"> </w:t>
      </w:r>
      <w:r w:rsidR="00C72318" w:rsidRPr="00B153C3">
        <w:t>panta pirmajā daļā iekļautajiem pretendenta izslēgšanas nosacījumiem.</w:t>
      </w:r>
      <w:r w:rsidRPr="00B153C3">
        <w:t xml:space="preserve"> </w:t>
      </w:r>
    </w:p>
    <w:p w14:paraId="5DF1D99E" w14:textId="77777777" w:rsidR="004B0A4C" w:rsidRPr="00B153C3" w:rsidRDefault="004B0A4C"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Pasūtītājs neizslēdz pretendentu no dalības iepirkuma procedūrā, ja:</w:t>
      </w:r>
    </w:p>
    <w:p w14:paraId="22366947" w14:textId="77777777" w:rsidR="004B0A4C" w:rsidRPr="00B153C3" w:rsidRDefault="00B445F8" w:rsidP="00A15294">
      <w:pPr>
        <w:numPr>
          <w:ilvl w:val="2"/>
          <w:numId w:val="2"/>
        </w:numPr>
        <w:ind w:left="1701" w:hanging="708"/>
        <w:jc w:val="both"/>
      </w:pPr>
      <w:r w:rsidRPr="00B153C3">
        <w:lastRenderedPageBreak/>
        <w:t xml:space="preserve">no dienas, kad kļuvis neapstrīdams un nepārsūdzams tiesas spriedums, prokurora priekšraksts par sodu vai citas kompetentas institūcijas pieņemtais lēmums saistībā ar </w:t>
      </w:r>
      <w:r w:rsidR="00C72318" w:rsidRPr="00B153C3">
        <w:t xml:space="preserve">Publisko iepirkumu likuma </w:t>
      </w:r>
      <w:r w:rsidR="00567523" w:rsidRPr="00B153C3">
        <w:t>42.</w:t>
      </w:r>
      <w:r w:rsidR="00C72318" w:rsidRPr="00B153C3">
        <w:t xml:space="preserve">panta pirmās daļas 1.punktā un </w:t>
      </w:r>
      <w:r w:rsidR="00567523" w:rsidRPr="00B153C3">
        <w:t>7</w:t>
      </w:r>
      <w:r w:rsidR="00C72318" w:rsidRPr="00B153C3">
        <w:t xml:space="preserve">.punkta „a” apakšpunktā </w:t>
      </w:r>
      <w:r w:rsidRPr="00B153C3">
        <w:t>minētajiem pārkāpumiem, līdz piedāvājuma iesniegšanas dienai ir pagājuši trīs gadi</w:t>
      </w:r>
      <w:r w:rsidR="004B0A4C" w:rsidRPr="00B153C3">
        <w:t>;</w:t>
      </w:r>
    </w:p>
    <w:p w14:paraId="1C718B55" w14:textId="77777777" w:rsidR="004B0A4C" w:rsidRPr="00B153C3" w:rsidRDefault="00B445F8" w:rsidP="00A15294">
      <w:pPr>
        <w:numPr>
          <w:ilvl w:val="2"/>
          <w:numId w:val="2"/>
        </w:numPr>
        <w:ind w:left="1701" w:hanging="708"/>
        <w:jc w:val="both"/>
      </w:pPr>
      <w:r w:rsidRPr="00B153C3">
        <w:t xml:space="preserve">no dienas, kad kļuvis neapstrīdams un nepārsūdzams tiesas spriedums vai citas kompetentas institūcijas pieņemtais lēmums saistībā ar </w:t>
      </w:r>
      <w:r w:rsidR="00C72318" w:rsidRPr="00B153C3">
        <w:t xml:space="preserve">Publisko iepirkumu likuma </w:t>
      </w:r>
      <w:r w:rsidR="00567523" w:rsidRPr="00B153C3">
        <w:t>42.</w:t>
      </w:r>
      <w:r w:rsidR="00C72318" w:rsidRPr="00B153C3">
        <w:t xml:space="preserve">panta pirmās daļas </w:t>
      </w:r>
      <w:r w:rsidR="00567523" w:rsidRPr="00B153C3">
        <w:t>6</w:t>
      </w:r>
      <w:r w:rsidR="00C72318" w:rsidRPr="00B153C3">
        <w:t>.punkt</w:t>
      </w:r>
      <w:r w:rsidR="00567523" w:rsidRPr="00B153C3">
        <w:t>ā un 7.punkta</w:t>
      </w:r>
      <w:r w:rsidR="00C72318" w:rsidRPr="00B153C3">
        <w:t xml:space="preserve"> „b” apakšpunktā minētajiem pārkāpumiem</w:t>
      </w:r>
      <w:r w:rsidRPr="00B153C3">
        <w:t>, līdz piedāvājuma iesniegšanas dienai ir pagājuši 12 mēneši</w:t>
      </w:r>
      <w:r w:rsidR="004B0A4C" w:rsidRPr="00B153C3">
        <w:t>.</w:t>
      </w:r>
    </w:p>
    <w:p w14:paraId="4AFAFABE" w14:textId="77777777" w:rsidR="009B13B3" w:rsidRPr="00B153C3" w:rsidRDefault="009B13B3"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Uz personālsabiedrības biedru, ja pretendents ir personālsabiedrība, </w:t>
      </w:r>
      <w:r w:rsidR="006D4089" w:rsidRPr="00B153C3">
        <w:rPr>
          <w:rFonts w:ascii="Times New Roman" w:hAnsi="Times New Roman" w:cs="Times New Roman"/>
          <w:sz w:val="24"/>
        </w:rPr>
        <w:t>nedrīkst attiekties</w:t>
      </w:r>
      <w:r w:rsidRPr="00B153C3">
        <w:rPr>
          <w:rFonts w:ascii="Times New Roman" w:hAnsi="Times New Roman" w:cs="Times New Roman"/>
          <w:sz w:val="24"/>
        </w:rPr>
        <w:t xml:space="preserve"> Publisko iepirkumu likuma </w:t>
      </w:r>
      <w:r w:rsidR="00567523" w:rsidRPr="00B153C3">
        <w:rPr>
          <w:rFonts w:ascii="Times New Roman" w:hAnsi="Times New Roman" w:cs="Times New Roman"/>
          <w:sz w:val="24"/>
        </w:rPr>
        <w:t>42.</w:t>
      </w:r>
      <w:r w:rsidRPr="00B153C3">
        <w:rPr>
          <w:rFonts w:ascii="Times New Roman" w:hAnsi="Times New Roman" w:cs="Times New Roman"/>
          <w:sz w:val="24"/>
        </w:rPr>
        <w:t>panta pirmās daļas 1., 2., 3., 4., 5., 6. vai 7.punktā minētie nosacījumi.</w:t>
      </w:r>
    </w:p>
    <w:p w14:paraId="19723413" w14:textId="77777777" w:rsidR="006A604F" w:rsidRPr="00B153C3" w:rsidRDefault="009B13B3"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Uz pretendenta norādīto personu, uz kuras iespējām pretendents balstās, lai apliecinātu, ka tā kvalifikācija atbilst paziņojumā par līgumu vai iepirkuma procedūras dokumentos noteiktajām prasībām, </w:t>
      </w:r>
      <w:r w:rsidR="006D4089" w:rsidRPr="00B153C3">
        <w:rPr>
          <w:rFonts w:ascii="Times New Roman" w:hAnsi="Times New Roman" w:cs="Times New Roman"/>
          <w:sz w:val="24"/>
        </w:rPr>
        <w:t xml:space="preserve">nedrīkst attiekties </w:t>
      </w:r>
      <w:r w:rsidRPr="00B153C3">
        <w:rPr>
          <w:rFonts w:ascii="Times New Roman" w:hAnsi="Times New Roman" w:cs="Times New Roman"/>
          <w:sz w:val="24"/>
        </w:rPr>
        <w:t xml:space="preserve">Publisko iepirkumu likuma </w:t>
      </w:r>
      <w:r w:rsidR="00567523" w:rsidRPr="00B153C3">
        <w:rPr>
          <w:rFonts w:ascii="Times New Roman" w:hAnsi="Times New Roman" w:cs="Times New Roman"/>
          <w:sz w:val="24"/>
        </w:rPr>
        <w:t>42.</w:t>
      </w:r>
      <w:r w:rsidRPr="00B153C3">
        <w:rPr>
          <w:rFonts w:ascii="Times New Roman" w:hAnsi="Times New Roman" w:cs="Times New Roman"/>
          <w:sz w:val="24"/>
        </w:rPr>
        <w:t>panta pirmās daļas 1., 2., 3., 4., 5., 6. vai 7.punktā minētie nosacījumi.</w:t>
      </w:r>
    </w:p>
    <w:p w14:paraId="4D4489B4" w14:textId="77777777" w:rsidR="006A604F" w:rsidRPr="00B153C3" w:rsidRDefault="006A604F"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Uz pretendenta norādīto apakšuzņē</w:t>
      </w:r>
      <w:r w:rsidR="0033302B" w:rsidRPr="00B153C3">
        <w:rPr>
          <w:rFonts w:ascii="Times New Roman" w:hAnsi="Times New Roman" w:cs="Times New Roman"/>
          <w:sz w:val="24"/>
        </w:rPr>
        <w:t xml:space="preserve">mēju, kura </w:t>
      </w:r>
      <w:r w:rsidRPr="00B153C3">
        <w:rPr>
          <w:rFonts w:ascii="Times New Roman" w:hAnsi="Times New Roman" w:cs="Times New Roman"/>
          <w:sz w:val="24"/>
        </w:rPr>
        <w:t>sniedzamo pakalpojumu vērtība ir vismaz 10 procenti no kopējās publiska būvdarbu, pakalpojuma vai piegādes līguma vērtības, nedrīkst attiekties Publisko iepirkumu likuma 42.panta pirmās daļas</w:t>
      </w:r>
      <w:r w:rsidR="00A57AD8" w:rsidRPr="00B153C3">
        <w:rPr>
          <w:rFonts w:ascii="Times New Roman" w:hAnsi="Times New Roman" w:cs="Times New Roman"/>
          <w:sz w:val="24"/>
        </w:rPr>
        <w:t xml:space="preserve"> </w:t>
      </w:r>
      <w:hyperlink r:id="rId14" w:anchor="p2" w:tgtFrame="_blank" w:history="1">
        <w:r w:rsidRPr="00B153C3">
          <w:rPr>
            <w:rFonts w:ascii="Times New Roman" w:hAnsi="Times New Roman" w:cs="Times New Roman"/>
            <w:sz w:val="24"/>
          </w:rPr>
          <w:t>2.</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5" w:anchor="p3" w:tgtFrame="_blank" w:history="1">
        <w:r w:rsidRPr="00B153C3">
          <w:rPr>
            <w:rFonts w:ascii="Times New Roman" w:hAnsi="Times New Roman" w:cs="Times New Roman"/>
            <w:sz w:val="24"/>
          </w:rPr>
          <w:t>3.</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6" w:anchor="p4" w:tgtFrame="_blank" w:history="1">
        <w:r w:rsidRPr="00B153C3">
          <w:rPr>
            <w:rFonts w:ascii="Times New Roman" w:hAnsi="Times New Roman" w:cs="Times New Roman"/>
            <w:sz w:val="24"/>
          </w:rPr>
          <w:t>4.</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7" w:anchor="p5" w:tgtFrame="_blank" w:history="1">
        <w:r w:rsidRPr="00B153C3">
          <w:rPr>
            <w:rFonts w:ascii="Times New Roman" w:hAnsi="Times New Roman" w:cs="Times New Roman"/>
            <w:sz w:val="24"/>
          </w:rPr>
          <w:t>5.</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8" w:anchor="p6" w:tgtFrame="_blank" w:history="1">
        <w:r w:rsidR="00A57AD8" w:rsidRPr="00B153C3">
          <w:rPr>
            <w:rFonts w:ascii="Times New Roman" w:hAnsi="Times New Roman" w:cs="Times New Roman"/>
            <w:sz w:val="24"/>
          </w:rPr>
          <w:t>6.</w:t>
        </w:r>
      </w:hyperlink>
      <w:r w:rsidR="00A57AD8" w:rsidRPr="00B153C3">
        <w:rPr>
          <w:rFonts w:ascii="Times New Roman" w:hAnsi="Times New Roman" w:cs="Times New Roman"/>
          <w:sz w:val="24"/>
        </w:rPr>
        <w:t xml:space="preserve"> </w:t>
      </w:r>
      <w:r w:rsidRPr="00B153C3">
        <w:rPr>
          <w:rFonts w:ascii="Times New Roman" w:hAnsi="Times New Roman" w:cs="Times New Roman"/>
          <w:sz w:val="24"/>
        </w:rPr>
        <w:t>vai</w:t>
      </w:r>
      <w:r w:rsidR="00A57AD8" w:rsidRPr="00B153C3">
        <w:rPr>
          <w:rFonts w:ascii="Times New Roman" w:hAnsi="Times New Roman" w:cs="Times New Roman"/>
          <w:sz w:val="24"/>
        </w:rPr>
        <w:t xml:space="preserve"> </w:t>
      </w:r>
      <w:hyperlink r:id="rId19" w:anchor="p7" w:tgtFrame="_blank" w:history="1">
        <w:r w:rsidRPr="00B153C3">
          <w:rPr>
            <w:rFonts w:ascii="Times New Roman" w:hAnsi="Times New Roman" w:cs="Times New Roman"/>
            <w:sz w:val="24"/>
          </w:rPr>
          <w:t>7. punkta</w:t>
        </w:r>
      </w:hyperlink>
      <w:r w:rsidR="00A57AD8" w:rsidRPr="00B153C3">
        <w:rPr>
          <w:rFonts w:ascii="Times New Roman" w:hAnsi="Times New Roman" w:cs="Times New Roman"/>
          <w:sz w:val="24"/>
        </w:rPr>
        <w:t xml:space="preserve"> </w:t>
      </w:r>
      <w:r w:rsidRPr="00B153C3">
        <w:rPr>
          <w:rFonts w:ascii="Times New Roman" w:hAnsi="Times New Roman" w:cs="Times New Roman"/>
          <w:sz w:val="24"/>
        </w:rPr>
        <w:t>nosacījumi;</w:t>
      </w:r>
    </w:p>
    <w:p w14:paraId="59639F32" w14:textId="77777777" w:rsidR="009B13B3" w:rsidRPr="00B153C3" w:rsidRDefault="00B445F8"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Pasūtītājs pārbaudi </w:t>
      </w:r>
      <w:r w:rsidR="00C72318" w:rsidRPr="00B153C3">
        <w:rPr>
          <w:rFonts w:ascii="Times New Roman" w:hAnsi="Times New Roman" w:cs="Times New Roman"/>
          <w:sz w:val="24"/>
        </w:rPr>
        <w:t xml:space="preserve">par Publisko iepirkumu likuma </w:t>
      </w:r>
      <w:r w:rsidR="00567523" w:rsidRPr="00B153C3">
        <w:rPr>
          <w:rFonts w:ascii="Times New Roman" w:hAnsi="Times New Roman" w:cs="Times New Roman"/>
          <w:sz w:val="24"/>
        </w:rPr>
        <w:t>42.</w:t>
      </w:r>
      <w:r w:rsidR="00C72318" w:rsidRPr="00B153C3">
        <w:rPr>
          <w:rFonts w:ascii="Times New Roman" w:hAnsi="Times New Roman" w:cs="Times New Roman"/>
          <w:sz w:val="24"/>
        </w:rPr>
        <w:t>panta pirmajā daļā iekļauto pretendenta</w:t>
      </w:r>
      <w:r w:rsidR="004B0A4C" w:rsidRPr="00B153C3">
        <w:rPr>
          <w:rFonts w:ascii="Times New Roman" w:hAnsi="Times New Roman" w:cs="Times New Roman"/>
          <w:sz w:val="24"/>
        </w:rPr>
        <w:t xml:space="preserve"> izslēgšanas gadījumu esamību veic</w:t>
      </w:r>
      <w:r w:rsidR="00C72318" w:rsidRPr="00B153C3">
        <w:rPr>
          <w:rFonts w:ascii="Times New Roman" w:hAnsi="Times New Roman" w:cs="Times New Roman"/>
          <w:sz w:val="24"/>
        </w:rPr>
        <w:t xml:space="preserve"> saskaņā ar Publisko iepirkumu likuma </w:t>
      </w:r>
      <w:r w:rsidR="00567523" w:rsidRPr="00B153C3">
        <w:rPr>
          <w:rFonts w:ascii="Times New Roman" w:hAnsi="Times New Roman" w:cs="Times New Roman"/>
          <w:sz w:val="24"/>
        </w:rPr>
        <w:t>42.</w:t>
      </w:r>
      <w:r w:rsidR="00C72318" w:rsidRPr="00B153C3">
        <w:rPr>
          <w:rFonts w:ascii="Times New Roman" w:hAnsi="Times New Roman" w:cs="Times New Roman"/>
          <w:sz w:val="24"/>
        </w:rPr>
        <w:t>pantā noteikto kārtību.</w:t>
      </w:r>
    </w:p>
    <w:p w14:paraId="5DDF3514" w14:textId="7863624F" w:rsidR="00887615" w:rsidRPr="00B153C3" w:rsidRDefault="00C72318" w:rsidP="00A15294">
      <w:pPr>
        <w:numPr>
          <w:ilvl w:val="1"/>
          <w:numId w:val="2"/>
        </w:numPr>
        <w:ind w:left="993" w:hanging="567"/>
        <w:jc w:val="both"/>
      </w:pPr>
      <w:r w:rsidRPr="00B153C3">
        <w:t xml:space="preserve">Ja pretendents vai personālsabiedrības biedrs, ja pretendents ir personālsabiedrība, atbilst Publisko iepirkumu likuma </w:t>
      </w:r>
      <w:r w:rsidR="006A616D" w:rsidRPr="00B153C3">
        <w:t>42</w:t>
      </w:r>
      <w:r w:rsidRPr="00B153C3">
        <w:t>.panta pirmās daļas 1.,</w:t>
      </w:r>
      <w:r w:rsidR="00161832">
        <w:t xml:space="preserve"> 2.,</w:t>
      </w:r>
      <w:r w:rsidRPr="00B153C3">
        <w:t xml:space="preserve"> </w:t>
      </w:r>
      <w:r w:rsidR="006A616D" w:rsidRPr="00B153C3">
        <w:t>3</w:t>
      </w:r>
      <w:r w:rsidRPr="00B153C3">
        <w:t xml:space="preserve">., 4., </w:t>
      </w:r>
      <w:r w:rsidR="006A616D" w:rsidRPr="00B153C3">
        <w:t>5</w:t>
      </w:r>
      <w:r w:rsidRPr="00B153C3">
        <w:t>.</w:t>
      </w:r>
      <w:r w:rsidR="006A616D" w:rsidRPr="00B153C3">
        <w:t>, 6.</w:t>
      </w:r>
      <w:r w:rsidRPr="00B153C3">
        <w:t xml:space="preserve"> vai 7.punktā</w:t>
      </w:r>
      <w:r w:rsidR="00887615" w:rsidRPr="00B153C3">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57041A07" w14:textId="77777777" w:rsidR="00887615" w:rsidRPr="00B153C3" w:rsidRDefault="00887615" w:rsidP="00A15294">
      <w:pPr>
        <w:numPr>
          <w:ilvl w:val="1"/>
          <w:numId w:val="2"/>
        </w:numPr>
        <w:ind w:left="993" w:hanging="567"/>
        <w:jc w:val="both"/>
      </w:pPr>
      <w:r w:rsidRPr="00B153C3">
        <w:t xml:space="preserve">Ja pretendents neiesniedz skaidrojumu un pierādījumus, Pasūtītājs izslēdz attiecīgo pretendentu no dalības iepirkuma procedūrā kā atbilstošu </w:t>
      </w:r>
      <w:r w:rsidR="00C72318" w:rsidRPr="00B153C3">
        <w:t xml:space="preserve">Publisko iepirkumu likuma </w:t>
      </w:r>
      <w:r w:rsidR="006A616D" w:rsidRPr="00B153C3">
        <w:t>42.</w:t>
      </w:r>
      <w:r w:rsidR="00C72318" w:rsidRPr="00B153C3">
        <w:t xml:space="preserve"> panta pirmās daļas 1., </w:t>
      </w:r>
      <w:r w:rsidR="006A616D" w:rsidRPr="00B153C3">
        <w:t>3</w:t>
      </w:r>
      <w:r w:rsidR="00C72318" w:rsidRPr="00B153C3">
        <w:t xml:space="preserve">., </w:t>
      </w:r>
      <w:r w:rsidR="006A616D" w:rsidRPr="00B153C3">
        <w:t>4</w:t>
      </w:r>
      <w:r w:rsidR="00C72318" w:rsidRPr="00B153C3">
        <w:t xml:space="preserve">., </w:t>
      </w:r>
      <w:r w:rsidR="006A616D" w:rsidRPr="00B153C3">
        <w:t>5</w:t>
      </w:r>
      <w:r w:rsidR="00C72318" w:rsidRPr="00B153C3">
        <w:t>., 6. vai 7.punktā minētajam izslēgšanas gadījumam.</w:t>
      </w:r>
    </w:p>
    <w:p w14:paraId="53676F9C" w14:textId="77777777" w:rsidR="00887615" w:rsidRPr="00B153C3" w:rsidRDefault="00887615" w:rsidP="00A15294">
      <w:pPr>
        <w:numPr>
          <w:ilvl w:val="1"/>
          <w:numId w:val="2"/>
        </w:numPr>
        <w:ind w:left="993" w:hanging="567"/>
        <w:jc w:val="both"/>
      </w:pPr>
      <w:r w:rsidRPr="00B153C3">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r w:rsidR="008A3D3E" w:rsidRPr="00B153C3">
        <w:t xml:space="preserve"> Atzinumu nepieprasa, ja pasūtītājam ir pieejams vai arī pretendents ir iesniedzis attiecīgā noziedzīgā nodarījuma vai pārkāpuma jomā kompetentas institūcijas atzinumu par</w:t>
      </w:r>
      <w:r w:rsidR="0033302B" w:rsidRPr="00B153C3">
        <w:t xml:space="preserve"> konkrētā </w:t>
      </w:r>
      <w:r w:rsidR="00C877D8" w:rsidRPr="00B153C3">
        <w:t xml:space="preserve">pretendenta </w:t>
      </w:r>
      <w:r w:rsidR="008A3D3E" w:rsidRPr="00B153C3">
        <w:t>veikto pasākumu pietiekamību uzticamības atjaunošanai un tādu pašu un līdzīgu gadījumu novēršanai nākotnē.</w:t>
      </w:r>
    </w:p>
    <w:p w14:paraId="4231912F" w14:textId="77777777" w:rsidR="00C85EBB" w:rsidRPr="00B153C3" w:rsidRDefault="00887615" w:rsidP="00A15294">
      <w:pPr>
        <w:numPr>
          <w:ilvl w:val="1"/>
          <w:numId w:val="2"/>
        </w:numPr>
        <w:ind w:left="1134" w:hanging="708"/>
        <w:jc w:val="both"/>
      </w:pPr>
      <w:r w:rsidRPr="00B153C3">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14:paraId="029B85EE" w14:textId="77777777" w:rsidR="00C85EBB" w:rsidRPr="00B153C3" w:rsidRDefault="00C85EBB" w:rsidP="00A15294">
      <w:pPr>
        <w:numPr>
          <w:ilvl w:val="1"/>
          <w:numId w:val="2"/>
        </w:numPr>
        <w:ind w:left="1134" w:hanging="708"/>
        <w:jc w:val="both"/>
      </w:pPr>
      <w:r w:rsidRPr="00B153C3">
        <w:t xml:space="preserve">Pretendents savā piedāvājumā norāda visus tos apakšuzņēmējus </w:t>
      </w:r>
      <w:r w:rsidR="008A3D3E" w:rsidRPr="00B153C3">
        <w:t xml:space="preserve">vai apakšuzņēmēju apakšuzņēmējus, </w:t>
      </w:r>
      <w:r w:rsidRPr="00B153C3">
        <w:t>kuru veicamo būvdarbu vai sniedzamo pakalpojumu vērtība ir 10 procenti no kopējās iepirkuma līguma vērtības vai lielāka, un katram šādam apakšuzņēmējam izpildei nododamo iepirkuma līguma daļu.</w:t>
      </w:r>
      <w:r w:rsidR="008A3D3E" w:rsidRPr="00B153C3">
        <w:t xml:space="preserve"> Apakšuzņēmēja veicamo būvdarbu vai sniedzamo pakalpojumu kopējo vērtību nosaka, ņemot vērā apakšuzņēmēja </w:t>
      </w:r>
      <w:r w:rsidR="008A3D3E" w:rsidRPr="00B153C3">
        <w:lastRenderedPageBreak/>
        <w:t>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36DA460" w14:textId="77777777" w:rsidR="00E874CB" w:rsidRPr="00B153C3" w:rsidRDefault="00E874CB" w:rsidP="00A15294">
      <w:pPr>
        <w:numPr>
          <w:ilvl w:val="1"/>
          <w:numId w:val="2"/>
        </w:numPr>
        <w:ind w:left="1134" w:hanging="708"/>
        <w:jc w:val="both"/>
      </w:pPr>
      <w:r w:rsidRPr="00B153C3">
        <w:t xml:space="preserve">Ja attiecināms, pretendents piedāvājumam pievieno informāciju saskaņā ar </w:t>
      </w:r>
      <w:r w:rsidRPr="00B153C3">
        <w:rPr>
          <w:rFonts w:eastAsia="TimesNewRomanPSMT"/>
        </w:rPr>
        <w:t>Publisko iepirkumu likuma 43.</w:t>
      </w:r>
      <w:r w:rsidRPr="00B153C3">
        <w:rPr>
          <w:rFonts w:eastAsia="TimesNewRomanPSMT"/>
          <w:vertAlign w:val="superscript"/>
        </w:rPr>
        <w:t xml:space="preserve"> </w:t>
      </w:r>
      <w:r w:rsidRPr="00B153C3">
        <w:rPr>
          <w:rFonts w:eastAsia="TimesNewRomanPSMT"/>
        </w:rPr>
        <w:t>panta</w:t>
      </w:r>
      <w:r w:rsidRPr="00B153C3">
        <w:t xml:space="preserve"> otro daļu. Izslēgšanas noteikumu pārbaudi Pasūtītājs veiks </w:t>
      </w:r>
      <w:r w:rsidRPr="00B153C3">
        <w:rPr>
          <w:rFonts w:eastAsia="TimesNewRomanPSMT"/>
        </w:rPr>
        <w:t>Publisko iepirkumu likuma 42.panta devītajā, desmitajā, vienpadsmitajā, divpadsmitajā un trīspadsmitajā daļā noteiktajā kārtībā.</w:t>
      </w:r>
    </w:p>
    <w:p w14:paraId="4047B119" w14:textId="77777777" w:rsidR="00B0746E" w:rsidRPr="00B153C3" w:rsidRDefault="00B0746E" w:rsidP="00B0746E">
      <w:pPr>
        <w:ind w:left="709"/>
        <w:jc w:val="both"/>
      </w:pPr>
    </w:p>
    <w:p w14:paraId="1961DBBC" w14:textId="77777777" w:rsidR="001C3BA7" w:rsidRPr="00B153C3" w:rsidRDefault="00571C4B" w:rsidP="00A15294">
      <w:pPr>
        <w:numPr>
          <w:ilvl w:val="0"/>
          <w:numId w:val="2"/>
        </w:numPr>
        <w:tabs>
          <w:tab w:val="clear" w:pos="0"/>
        </w:tabs>
        <w:ind w:left="426" w:hanging="426"/>
        <w:jc w:val="both"/>
        <w:rPr>
          <w:b/>
          <w:szCs w:val="22"/>
        </w:rPr>
      </w:pPr>
      <w:r w:rsidRPr="00B153C3">
        <w:rPr>
          <w:b/>
          <w:bCs/>
        </w:rPr>
        <w:t>Pretendentu atlases prasības un iesniedzamie dokumenti</w:t>
      </w:r>
    </w:p>
    <w:tbl>
      <w:tblPr>
        <w:tblStyle w:val="TableGrid"/>
        <w:tblW w:w="9496" w:type="dxa"/>
        <w:tblInd w:w="421" w:type="dxa"/>
        <w:tblLook w:val="04A0" w:firstRow="1" w:lastRow="0" w:firstColumn="1" w:lastColumn="0" w:noHBand="0" w:noVBand="1"/>
      </w:tblPr>
      <w:tblGrid>
        <w:gridCol w:w="870"/>
        <w:gridCol w:w="3807"/>
        <w:gridCol w:w="4819"/>
      </w:tblGrid>
      <w:tr w:rsidR="00571C4B" w:rsidRPr="00B153C3" w14:paraId="0AD08E31" w14:textId="77777777" w:rsidTr="00702FCA">
        <w:tc>
          <w:tcPr>
            <w:tcW w:w="870" w:type="dxa"/>
            <w:shd w:val="clear" w:color="auto" w:fill="BFBFBF" w:themeFill="background1" w:themeFillShade="BF"/>
          </w:tcPr>
          <w:p w14:paraId="5A3771FE" w14:textId="77777777" w:rsidR="00571C4B" w:rsidRPr="00B153C3" w:rsidRDefault="00571C4B" w:rsidP="00571C4B">
            <w:pPr>
              <w:jc w:val="center"/>
              <w:rPr>
                <w:szCs w:val="22"/>
              </w:rPr>
            </w:pPr>
            <w:r w:rsidRPr="00B153C3">
              <w:rPr>
                <w:szCs w:val="22"/>
              </w:rPr>
              <w:t>Punkts</w:t>
            </w:r>
          </w:p>
        </w:tc>
        <w:tc>
          <w:tcPr>
            <w:tcW w:w="3807" w:type="dxa"/>
            <w:shd w:val="clear" w:color="auto" w:fill="BFBFBF" w:themeFill="background1" w:themeFillShade="BF"/>
          </w:tcPr>
          <w:p w14:paraId="1C1D0E0B" w14:textId="77777777" w:rsidR="00571C4B" w:rsidRPr="00B153C3" w:rsidRDefault="00571C4B" w:rsidP="00571C4B">
            <w:pPr>
              <w:jc w:val="center"/>
              <w:rPr>
                <w:b/>
                <w:szCs w:val="22"/>
              </w:rPr>
            </w:pPr>
            <w:r w:rsidRPr="00B153C3">
              <w:rPr>
                <w:b/>
                <w:szCs w:val="22"/>
              </w:rPr>
              <w:t>Prasība</w:t>
            </w:r>
          </w:p>
        </w:tc>
        <w:tc>
          <w:tcPr>
            <w:tcW w:w="4819" w:type="dxa"/>
            <w:shd w:val="clear" w:color="auto" w:fill="BFBFBF" w:themeFill="background1" w:themeFillShade="BF"/>
          </w:tcPr>
          <w:p w14:paraId="21B07DA3" w14:textId="77777777" w:rsidR="00571C4B" w:rsidRPr="00B153C3" w:rsidRDefault="00571C4B" w:rsidP="00571C4B">
            <w:pPr>
              <w:jc w:val="center"/>
              <w:rPr>
                <w:b/>
                <w:szCs w:val="22"/>
              </w:rPr>
            </w:pPr>
            <w:r w:rsidRPr="00B153C3">
              <w:rPr>
                <w:b/>
                <w:szCs w:val="22"/>
              </w:rPr>
              <w:t>Iesniedzamais dokuments</w:t>
            </w:r>
          </w:p>
        </w:tc>
      </w:tr>
      <w:tr w:rsidR="00571C4B" w:rsidRPr="00B153C3" w14:paraId="7B199341" w14:textId="77777777" w:rsidTr="00702FCA">
        <w:tc>
          <w:tcPr>
            <w:tcW w:w="870" w:type="dxa"/>
          </w:tcPr>
          <w:p w14:paraId="7DEB9536" w14:textId="77777777" w:rsidR="00571C4B" w:rsidRPr="00B153C3" w:rsidRDefault="00571C4B" w:rsidP="00A12A34">
            <w:pPr>
              <w:pStyle w:val="ListParagraph"/>
              <w:numPr>
                <w:ilvl w:val="1"/>
                <w:numId w:val="2"/>
              </w:numPr>
              <w:ind w:left="27" w:right="457"/>
              <w:rPr>
                <w:szCs w:val="22"/>
                <w:lang w:val="lv-LV"/>
              </w:rPr>
            </w:pPr>
          </w:p>
        </w:tc>
        <w:tc>
          <w:tcPr>
            <w:tcW w:w="3807" w:type="dxa"/>
          </w:tcPr>
          <w:p w14:paraId="51C82749" w14:textId="77777777" w:rsidR="00571C4B" w:rsidRPr="00B153C3" w:rsidRDefault="00DE60F2" w:rsidP="00571C4B">
            <w:pPr>
              <w:jc w:val="both"/>
            </w:pPr>
            <w:r w:rsidRPr="00B153C3">
              <w:t xml:space="preserve">Pretendenta apliecinājums par piedalīšanos </w:t>
            </w:r>
            <w:r w:rsidR="002C5DA7" w:rsidRPr="00B153C3">
              <w:t>K</w:t>
            </w:r>
            <w:r w:rsidRPr="00B153C3">
              <w:t>onkursā, ko paraksta pretendenta pārstāvis ar pārstāvības tiesībām vai tā pilnvarota persona.</w:t>
            </w:r>
          </w:p>
        </w:tc>
        <w:tc>
          <w:tcPr>
            <w:tcW w:w="4819" w:type="dxa"/>
          </w:tcPr>
          <w:p w14:paraId="0698004D" w14:textId="77777777" w:rsidR="00DE60F2" w:rsidRPr="00B153C3" w:rsidRDefault="00DE60F2" w:rsidP="002C5DA7">
            <w:pPr>
              <w:pStyle w:val="tabulia2"/>
              <w:keepNext/>
              <w:widowControl w:val="0"/>
              <w:numPr>
                <w:ilvl w:val="0"/>
                <w:numId w:val="0"/>
              </w:numPr>
              <w:rPr>
                <w:lang w:val="lv-LV" w:eastAsia="ar-SA"/>
              </w:rPr>
            </w:pPr>
            <w:r w:rsidRPr="00B153C3">
              <w:rPr>
                <w:lang w:val="lv-LV" w:eastAsia="ar-SA"/>
              </w:rPr>
              <w:t xml:space="preserve">Pretendenta pieteikums dalībai </w:t>
            </w:r>
            <w:r w:rsidR="002C5DA7" w:rsidRPr="00B153C3">
              <w:rPr>
                <w:lang w:val="lv-LV" w:eastAsia="ar-SA"/>
              </w:rPr>
              <w:t>K</w:t>
            </w:r>
            <w:r w:rsidRPr="00B153C3">
              <w:rPr>
                <w:lang w:val="lv-LV" w:eastAsia="ar-SA"/>
              </w:rPr>
              <w:t>onkursā</w:t>
            </w:r>
            <w:r w:rsidR="002C5DA7" w:rsidRPr="00B153C3">
              <w:rPr>
                <w:lang w:val="lv-LV" w:eastAsia="ar-SA"/>
              </w:rPr>
              <w:t xml:space="preserve"> </w:t>
            </w:r>
            <w:r w:rsidR="00BE3E50" w:rsidRPr="00B153C3">
              <w:rPr>
                <w:lang w:val="lv-LV" w:eastAsia="ar-SA"/>
              </w:rPr>
              <w:t>(</w:t>
            </w:r>
            <w:r w:rsidRPr="00B153C3">
              <w:rPr>
                <w:lang w:val="lv-LV" w:eastAsia="ar-SA"/>
              </w:rPr>
              <w:t>pielikums</w:t>
            </w:r>
            <w:r w:rsidR="00BE3E50" w:rsidRPr="00B153C3">
              <w:rPr>
                <w:lang w:val="lv-LV" w:eastAsia="ar-SA"/>
              </w:rPr>
              <w:t xml:space="preserve"> Nr.1</w:t>
            </w:r>
            <w:r w:rsidRPr="00B153C3">
              <w:rPr>
                <w:lang w:val="lv-LV" w:eastAsia="ar-SA"/>
              </w:rPr>
              <w:t>).</w:t>
            </w:r>
          </w:p>
          <w:p w14:paraId="10504937" w14:textId="77777777" w:rsidR="002C5DA7" w:rsidRPr="00B153C3" w:rsidRDefault="002C5DA7" w:rsidP="002C5DA7">
            <w:pPr>
              <w:pStyle w:val="tabulia2"/>
              <w:keepNext/>
              <w:widowControl w:val="0"/>
              <w:numPr>
                <w:ilvl w:val="0"/>
                <w:numId w:val="0"/>
              </w:numPr>
              <w:rPr>
                <w:lang w:val="lv-LV" w:eastAsia="ar-SA"/>
              </w:rPr>
            </w:pPr>
            <w:r w:rsidRPr="00B153C3">
              <w:rPr>
                <w:lang w:val="lv-LV" w:eastAsia="ar-SA"/>
              </w:rPr>
              <w:t xml:space="preserve">Ja piedāvājumu paraksta persona, kas atšķiras no Latvijas Republikas (turpmāk – LR) Uzņēmumu reģistrā norādītās personas ar pārstāvniecības tiesībām, tad jāiesniedz </w:t>
            </w:r>
            <w:r w:rsidR="00DE60F2" w:rsidRPr="00B153C3">
              <w:rPr>
                <w:lang w:val="lv-LV" w:eastAsia="ar-SA"/>
              </w:rPr>
              <w:t>personas ar pārstāvības tiesībām izdota pilnvara (oriģināls vai apliecināta kopija) citai personai parakstīt piedāvājumu.</w:t>
            </w:r>
          </w:p>
          <w:p w14:paraId="73158224" w14:textId="77777777" w:rsidR="00DE60F2" w:rsidRPr="00B153C3" w:rsidRDefault="00DE60F2" w:rsidP="002C5DA7">
            <w:pPr>
              <w:pStyle w:val="tabulia2"/>
              <w:keepNext/>
              <w:widowControl w:val="0"/>
              <w:numPr>
                <w:ilvl w:val="0"/>
                <w:numId w:val="0"/>
              </w:numPr>
              <w:rPr>
                <w:lang w:val="lv-LV" w:eastAsia="ar-SA"/>
              </w:rPr>
            </w:pPr>
            <w:r w:rsidRPr="00B153C3">
              <w:rPr>
                <w:lang w:val="lv-LV" w:eastAsia="ar-SA"/>
              </w:rPr>
              <w:t>Ja pretendents ir reģistrēts ārvalstīs – dokumentācija, kas atbilstoši attiecīgās valsts normatīvo aktu noteikumiem apstiprina personas</w:t>
            </w:r>
            <w:r w:rsidR="002C5DA7" w:rsidRPr="00B153C3">
              <w:rPr>
                <w:lang w:val="lv-LV" w:eastAsia="ar-SA"/>
              </w:rPr>
              <w:t xml:space="preserve"> pārstāvniecības tiesības</w:t>
            </w:r>
            <w:r w:rsidRPr="00B153C3">
              <w:rPr>
                <w:lang w:val="lv-LV" w:eastAsia="ar-SA"/>
              </w:rPr>
              <w:t>.</w:t>
            </w:r>
          </w:p>
          <w:p w14:paraId="1B2EA401" w14:textId="77777777" w:rsidR="002A4AB0" w:rsidRPr="00B153C3" w:rsidRDefault="002A4AB0" w:rsidP="002A4AB0">
            <w:pPr>
              <w:jc w:val="both"/>
            </w:pPr>
            <w:bookmarkStart w:id="23" w:name="_Ref353436838"/>
            <w:r w:rsidRPr="00B153C3">
              <w:t>Ja pretendents ir personu apvienība un sabiedrības līgumā nav atrunātas pārstāvības tiesības, pieteikuma oriģinālu paraksta katras personas, kas iekļauta personu apvienībā, pārstāvis ar pārstāvības tiesībām.</w:t>
            </w:r>
            <w:bookmarkEnd w:id="23"/>
          </w:p>
          <w:p w14:paraId="675676D4" w14:textId="77777777" w:rsidR="00B270B7" w:rsidRPr="00B153C3" w:rsidRDefault="002A4AB0" w:rsidP="002A4AB0">
            <w:pPr>
              <w:jc w:val="both"/>
            </w:pPr>
            <w:r w:rsidRPr="00B153C3">
              <w:rPr>
                <w:szCs w:val="22"/>
              </w:rPr>
              <w:t xml:space="preserve">Ja piedāvājumu iesniedz personu apvienība, tai papildus jāiesniedz dalībnieku vienošanās </w:t>
            </w:r>
            <w:smartTag w:uri="schemas-tilde-lv/tildestengine" w:element="veidnes">
              <w:smartTagPr>
                <w:attr w:name="id" w:val="-1"/>
                <w:attr w:name="baseform" w:val="Protokols"/>
                <w:attr w:name="text" w:val="Protokols"/>
              </w:smartTagPr>
              <w:r w:rsidRPr="00B153C3">
                <w:rPr>
                  <w:szCs w:val="22"/>
                </w:rPr>
                <w:t>protokols</w:t>
              </w:r>
            </w:smartTag>
            <w:r w:rsidRPr="00B153C3">
              <w:rPr>
                <w:szCs w:val="22"/>
              </w:rPr>
              <w:t>, ko parakstījušas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tc>
      </w:tr>
      <w:tr w:rsidR="00571C4B" w:rsidRPr="00B153C3" w14:paraId="10666F30" w14:textId="77777777" w:rsidTr="00702FCA">
        <w:tc>
          <w:tcPr>
            <w:tcW w:w="870" w:type="dxa"/>
          </w:tcPr>
          <w:p w14:paraId="1F332890" w14:textId="77777777" w:rsidR="00571C4B" w:rsidRPr="00B153C3" w:rsidRDefault="00571C4B" w:rsidP="00A12A34">
            <w:pPr>
              <w:pStyle w:val="ListParagraph"/>
              <w:numPr>
                <w:ilvl w:val="1"/>
                <w:numId w:val="2"/>
              </w:numPr>
              <w:ind w:left="27" w:right="457"/>
              <w:jc w:val="center"/>
              <w:rPr>
                <w:szCs w:val="22"/>
                <w:lang w:val="lv-LV"/>
              </w:rPr>
            </w:pPr>
          </w:p>
        </w:tc>
        <w:tc>
          <w:tcPr>
            <w:tcW w:w="3807" w:type="dxa"/>
          </w:tcPr>
          <w:p w14:paraId="08A7F136" w14:textId="05BEC173" w:rsidR="00571C4B" w:rsidRPr="00B153C3" w:rsidRDefault="00DE60F2" w:rsidP="00571C4B">
            <w:pPr>
              <w:jc w:val="both"/>
            </w:pPr>
            <w:r w:rsidRPr="00B153C3">
              <w:t>Pretendents ir reģistrēts LR Uzņēmumu reģistra Komercreģistrā vai Valsts ieņēmumu dienesta saimniecisko darbību veicēju reģistrā fiziskām personām, vai līdzvērtīgā reģistrā ārvalstīs, atbilstoši attiecīgās valsts normatīvo aktu prasībām.</w:t>
            </w:r>
          </w:p>
        </w:tc>
        <w:tc>
          <w:tcPr>
            <w:tcW w:w="4819" w:type="dxa"/>
          </w:tcPr>
          <w:p w14:paraId="2DDD5060" w14:textId="77777777" w:rsidR="00F569C9" w:rsidRPr="00B153C3" w:rsidRDefault="00DE60F2" w:rsidP="00571C4B">
            <w:pPr>
              <w:jc w:val="both"/>
            </w:pPr>
            <w:r w:rsidRPr="00B153C3">
              <w:t>Pretendenta, kas reģistrēts LR Uzņēmumu reģistra Komercreģistrā, reģistrācijas faktu iepirkuma komisija pārbauda Uzņēmumu reģistra mājaslapā</w:t>
            </w:r>
            <w:r w:rsidR="00F569C9" w:rsidRPr="00B153C3">
              <w:t>.</w:t>
            </w:r>
          </w:p>
          <w:p w14:paraId="1E614FB7" w14:textId="510D42B6" w:rsidR="00253740" w:rsidRPr="00B153C3" w:rsidRDefault="00DE60F2" w:rsidP="00571C4B">
            <w:pPr>
              <w:jc w:val="both"/>
            </w:pPr>
            <w:r w:rsidRPr="00B153C3">
              <w:t xml:space="preserve">Pretendents, kas reģistrēts Valsts ieņēmumu dienesta saimniecisko darbību veicēju reģistrā fiziskām personām – iesniedz Nodokļa </w:t>
            </w:r>
            <w:r w:rsidRPr="00B153C3">
              <w:lastRenderedPageBreak/>
              <w:t>maksātāja reģistrācijas apliecības kopiju</w:t>
            </w:r>
            <w:r w:rsidR="000F4EB9">
              <w:t xml:space="preserve">, vai </w:t>
            </w:r>
            <w:r w:rsidR="005A1DB5">
              <w:t>komisija attiecīgo faktu pārbaudīs Valsts ieņēmumu dienesta reģistrā</w:t>
            </w:r>
            <w:r w:rsidRPr="00B153C3">
              <w:t>.</w:t>
            </w:r>
          </w:p>
          <w:p w14:paraId="163BD4FB" w14:textId="77777777" w:rsidR="00571C4B" w:rsidRPr="00B153C3" w:rsidRDefault="00DE60F2" w:rsidP="00571C4B">
            <w:pPr>
              <w:jc w:val="both"/>
            </w:pPr>
            <w:r w:rsidRPr="00B153C3">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0A5418" w:rsidRPr="00B153C3" w14:paraId="1031BA83" w14:textId="77777777" w:rsidTr="00702FCA">
        <w:tc>
          <w:tcPr>
            <w:tcW w:w="870" w:type="dxa"/>
          </w:tcPr>
          <w:p w14:paraId="4A48480C" w14:textId="77777777" w:rsidR="000A5418" w:rsidRPr="00B153C3" w:rsidRDefault="000A5418" w:rsidP="00A12A34">
            <w:pPr>
              <w:pStyle w:val="ListParagraph"/>
              <w:numPr>
                <w:ilvl w:val="1"/>
                <w:numId w:val="2"/>
              </w:numPr>
              <w:ind w:left="27" w:right="457"/>
              <w:jc w:val="center"/>
              <w:rPr>
                <w:szCs w:val="22"/>
                <w:lang w:val="lv-LV"/>
              </w:rPr>
            </w:pPr>
          </w:p>
        </w:tc>
        <w:tc>
          <w:tcPr>
            <w:tcW w:w="3807" w:type="dxa"/>
          </w:tcPr>
          <w:p w14:paraId="5200CB0D" w14:textId="10A3320E" w:rsidR="000A5418" w:rsidRPr="00B153C3" w:rsidRDefault="000A5418" w:rsidP="00571C4B">
            <w:pPr>
              <w:jc w:val="both"/>
            </w:pPr>
            <w:r w:rsidRPr="00B153C3">
              <w:t>Pretendents ir reģistrēts Būvkomersantu reģistrā vai attiecīgajā profesionālās darbības reģistrācijas iestādē ārvalstīs, atbilstoši attiecīgās valsts normatīviem aktiem.</w:t>
            </w:r>
          </w:p>
        </w:tc>
        <w:tc>
          <w:tcPr>
            <w:tcW w:w="4819" w:type="dxa"/>
          </w:tcPr>
          <w:p w14:paraId="037A91A3" w14:textId="1BB3B047" w:rsidR="000A5418" w:rsidRPr="00B153C3" w:rsidRDefault="000A5418" w:rsidP="00571C4B">
            <w:pPr>
              <w:jc w:val="both"/>
            </w:pPr>
            <w:r w:rsidRPr="00B153C3">
              <w:t>Pretendenta, kas reģistrēts Latvijas Republikas Būvkomersantu reģistrā, reģistrācijas faktu iepirkuma komisija pārbauda Būvniecības informācijas sistēmā.  Pretendents, kas reģistrēts ārvalstīs – iesniedz līdzvērtīgas iestādes izdotu dokumentu, kas atbilstoši attiecīgās valsts normatīviem aktiem apliecina pretendenta tiesības veikt nolikumā noteiktos darbus.</w:t>
            </w:r>
          </w:p>
        </w:tc>
      </w:tr>
      <w:tr w:rsidR="00DE60F2" w:rsidRPr="00B153C3" w14:paraId="77A2650B" w14:textId="77777777" w:rsidTr="00702FCA">
        <w:tc>
          <w:tcPr>
            <w:tcW w:w="870" w:type="dxa"/>
          </w:tcPr>
          <w:p w14:paraId="44C43B49" w14:textId="77777777" w:rsidR="00DE60F2" w:rsidRPr="00B153C3" w:rsidRDefault="00DE60F2" w:rsidP="00A12A34">
            <w:pPr>
              <w:pStyle w:val="ListParagraph"/>
              <w:numPr>
                <w:ilvl w:val="1"/>
                <w:numId w:val="2"/>
              </w:numPr>
              <w:ind w:left="0" w:right="457"/>
              <w:jc w:val="center"/>
              <w:rPr>
                <w:szCs w:val="22"/>
                <w:lang w:val="lv-LV"/>
              </w:rPr>
            </w:pPr>
          </w:p>
        </w:tc>
        <w:tc>
          <w:tcPr>
            <w:tcW w:w="3807" w:type="dxa"/>
          </w:tcPr>
          <w:p w14:paraId="372337DC" w14:textId="341A7D2B" w:rsidR="000A5418" w:rsidRPr="00B153C3" w:rsidRDefault="000A5418" w:rsidP="00FA74C5">
            <w:pPr>
              <w:pStyle w:val="ListParagraph"/>
              <w:ind w:left="0"/>
              <w:jc w:val="both"/>
              <w:rPr>
                <w:lang w:val="lv-LV"/>
              </w:rPr>
            </w:pPr>
            <w:r w:rsidRPr="00B153C3">
              <w:rPr>
                <w:lang w:val="lv-LV"/>
              </w:rPr>
              <w:t>Pretendenta vidējais finanšu apgrozījums (EUR bez PVN) pēdējo 3 (trīs) noslēgto finanšu gadu laikā (par noslēgto finanšu gadu uzskata gadu, par kuru ir sastādīts un normatīvajos aktos noteiktajā kārtībā apstiprināts gada pārskats) ir vismaz 1 300 000,00 EUR (viens miljons trīs simt tūkstoši euro, 00 centi) bez PVN. Pretendents, kas dibināts vēlāk, apliecina finanšu apgrozījumu par nostrādāto periodu.</w:t>
            </w:r>
          </w:p>
        </w:tc>
        <w:tc>
          <w:tcPr>
            <w:tcW w:w="4819" w:type="dxa"/>
            <w:shd w:val="clear" w:color="auto" w:fill="auto"/>
          </w:tcPr>
          <w:p w14:paraId="0AA51CA2" w14:textId="77777777" w:rsidR="00DE60F2" w:rsidRPr="00B153C3" w:rsidRDefault="000A5418" w:rsidP="003D0135">
            <w:pPr>
              <w:pStyle w:val="tabulia2"/>
              <w:numPr>
                <w:ilvl w:val="0"/>
                <w:numId w:val="0"/>
              </w:numPr>
              <w:rPr>
                <w:lang w:val="lv-LV" w:eastAsia="ar-SA"/>
              </w:rPr>
            </w:pPr>
            <w:r w:rsidRPr="00B153C3">
              <w:rPr>
                <w:lang w:val="lv-LV" w:eastAsia="ar-SA"/>
              </w:rPr>
              <w:t>Apliecinājums par finanšu apgrozījumu (bez PVN) pēdējo 3 (trīs) noslēgto finanšu gadu laikā.</w:t>
            </w:r>
          </w:p>
          <w:p w14:paraId="6FB65DC3" w14:textId="0CCB19E1" w:rsidR="000A5418" w:rsidRPr="00B153C3" w:rsidRDefault="000A5418" w:rsidP="003D0135">
            <w:pPr>
              <w:pStyle w:val="tabulia2"/>
              <w:numPr>
                <w:ilvl w:val="0"/>
                <w:numId w:val="0"/>
              </w:numPr>
              <w:rPr>
                <w:lang w:val="lv-LV" w:eastAsia="ar-SA"/>
              </w:rPr>
            </w:pPr>
            <w:r w:rsidRPr="00B153C3">
              <w:rPr>
                <w:lang w:val="lv-LV" w:eastAsia="ar-SA"/>
              </w:rPr>
              <w:t xml:space="preserve">Ja pretendents ir personu apvienība, tad visu personu apvienības dalībnieku, uz kuru saimnieciskajām un finansiālajām iespējām pretendents balstās, vidējam finanšu apgrozījumam kopā jābūt ne mazākam kā </w:t>
            </w:r>
            <w:r w:rsidR="0064623B" w:rsidRPr="00B153C3">
              <w:rPr>
                <w:lang w:val="lv-LV" w:eastAsia="ar-SA"/>
              </w:rPr>
              <w:t xml:space="preserve"> šajā </w:t>
            </w:r>
            <w:r w:rsidRPr="00B153C3">
              <w:rPr>
                <w:lang w:val="lv-LV" w:eastAsia="ar-SA"/>
              </w:rPr>
              <w:t>punktā noteiktajam pretendenta finanšu apgrozījumam pēdējo 3 (trīs) noslēgto finanšu gadu laikā. Apvienības dalībniekiem, uz kuru saimnieciskajām un finansiālajām iespējām pretendents nebalstās, apliecinājums par finanšu apgrozījumu nav jāiesniedz.</w:t>
            </w:r>
          </w:p>
          <w:p w14:paraId="4519536D" w14:textId="265D97E3" w:rsidR="000A5418" w:rsidRPr="00B153C3" w:rsidRDefault="000A5418" w:rsidP="003D0135">
            <w:pPr>
              <w:pStyle w:val="tabulia2"/>
              <w:numPr>
                <w:ilvl w:val="0"/>
                <w:numId w:val="0"/>
              </w:numPr>
              <w:rPr>
                <w:lang w:val="lv-LV" w:eastAsia="ar-SA"/>
              </w:rPr>
            </w:pPr>
            <w:r w:rsidRPr="00B153C3">
              <w:rPr>
                <w:lang w:val="lv-LV" w:eastAsia="ar-SA"/>
              </w:rPr>
              <w:t>Ja pretendents ir dibināts vēlāk, tad tā darbības perioda vidējam finanšu apgrozījumam jāatbilst iepriekš minētajai prasībai ko pretendents apliecina iesniedzot informācija par finanšu apgrozījumu nostrādātajā periodā.</w:t>
            </w:r>
          </w:p>
        </w:tc>
      </w:tr>
      <w:tr w:rsidR="000A5418" w:rsidRPr="00B153C3" w14:paraId="68368D13" w14:textId="77777777" w:rsidTr="00702FCA">
        <w:tc>
          <w:tcPr>
            <w:tcW w:w="870" w:type="dxa"/>
          </w:tcPr>
          <w:p w14:paraId="37B616B4" w14:textId="77777777" w:rsidR="000A5418" w:rsidRPr="00B153C3" w:rsidRDefault="000A5418" w:rsidP="00A12A34">
            <w:pPr>
              <w:pStyle w:val="ListParagraph"/>
              <w:numPr>
                <w:ilvl w:val="1"/>
                <w:numId w:val="2"/>
              </w:numPr>
              <w:ind w:left="0" w:right="457"/>
              <w:jc w:val="center"/>
              <w:rPr>
                <w:szCs w:val="22"/>
                <w:lang w:val="lv-LV"/>
              </w:rPr>
            </w:pPr>
          </w:p>
        </w:tc>
        <w:tc>
          <w:tcPr>
            <w:tcW w:w="3807" w:type="dxa"/>
          </w:tcPr>
          <w:p w14:paraId="5F91D56D" w14:textId="3F66FCEE" w:rsidR="000A5418" w:rsidRPr="00B153C3" w:rsidRDefault="000A5418" w:rsidP="00FA74C5">
            <w:pPr>
              <w:pStyle w:val="ListParagraph"/>
              <w:ind w:left="0"/>
              <w:jc w:val="both"/>
              <w:rPr>
                <w:lang w:val="lv-LV"/>
              </w:rPr>
            </w:pPr>
            <w:r w:rsidRPr="00B153C3">
              <w:rPr>
                <w:lang w:val="lv-LV"/>
              </w:rPr>
              <w:t xml:space="preserve">Pretendentam jābūt pieejamiem brīviem finanšu līdzekļiem vismaz 150 000,00 EUR (simts piecdesmit tūkstoši euro, 00 centi) apmērā, kas var tikt rezervēti Atklāta konkursa iepirkuma priekšmetā noteikto darbu izpildes nodrošināšanai, vai attiecīgā apjomā pieejamiem kredītresursiem, tādā kredītiestādē, kurai ir tiesības sniegt finanšu pakalpojumus Latvijas </w:t>
            </w:r>
            <w:r w:rsidRPr="00B153C3">
              <w:rPr>
                <w:lang w:val="lv-LV"/>
              </w:rPr>
              <w:lastRenderedPageBreak/>
              <w:t>Republikā vai Eiropas Savienības, vai Eiropas Ekonomikas zonas valstī.</w:t>
            </w:r>
          </w:p>
        </w:tc>
        <w:tc>
          <w:tcPr>
            <w:tcW w:w="4819" w:type="dxa"/>
            <w:shd w:val="clear" w:color="auto" w:fill="auto"/>
          </w:tcPr>
          <w:p w14:paraId="78B58EDC" w14:textId="246D5D46" w:rsidR="000A5418" w:rsidRPr="00B153C3" w:rsidRDefault="000A5418" w:rsidP="003D0135">
            <w:pPr>
              <w:pStyle w:val="tabulia2"/>
              <w:keepNext/>
              <w:widowControl w:val="0"/>
              <w:numPr>
                <w:ilvl w:val="0"/>
                <w:numId w:val="0"/>
              </w:numPr>
              <w:rPr>
                <w:lang w:val="lv-LV" w:eastAsia="ar-SA"/>
              </w:rPr>
            </w:pPr>
            <w:r w:rsidRPr="00B153C3">
              <w:rPr>
                <w:lang w:val="lv-LV" w:eastAsia="ar-SA"/>
              </w:rPr>
              <w:lastRenderedPageBreak/>
              <w:t xml:space="preserve">Lai apliecinātu atbilstību </w:t>
            </w:r>
            <w:r w:rsidR="0064623B" w:rsidRPr="00B153C3">
              <w:rPr>
                <w:lang w:val="lv-LV" w:eastAsia="ar-SA"/>
              </w:rPr>
              <w:t xml:space="preserve">šajā </w:t>
            </w:r>
            <w:r w:rsidRPr="00B153C3">
              <w:rPr>
                <w:lang w:val="lv-LV" w:eastAsia="ar-SA"/>
              </w:rPr>
              <w:t xml:space="preserve">punktā noteiktajai prasībai – iesniegt kredītiestādes izziņu par brīvo finanšu līdzekļu rezervēšanu paredzēto būvdarbu izpildei vai par kredītiestādes apņemšanos nodrošināt nepieciešamos kredītresursus </w:t>
            </w:r>
            <w:r w:rsidR="00C6575B" w:rsidRPr="00B153C3">
              <w:rPr>
                <w:lang w:val="lv-LV" w:eastAsia="ar-SA"/>
              </w:rPr>
              <w:t>šajā</w:t>
            </w:r>
            <w:r w:rsidRPr="00B153C3">
              <w:rPr>
                <w:lang w:val="lv-LV" w:eastAsia="ar-SA"/>
              </w:rPr>
              <w:t xml:space="preserve"> punktā noteiktajā apmērā. Izziņu kredītiestāde sagatavo saskaņā ar </w:t>
            </w:r>
            <w:r w:rsidRPr="00B45DCE">
              <w:rPr>
                <w:lang w:val="lv-LV" w:eastAsia="ar-SA"/>
              </w:rPr>
              <w:t xml:space="preserve">nolikuma </w:t>
            </w:r>
            <w:r w:rsidR="00B45DCE" w:rsidRPr="00B45DCE">
              <w:rPr>
                <w:lang w:val="lv-LV" w:eastAsia="ar-SA"/>
              </w:rPr>
              <w:t>6</w:t>
            </w:r>
            <w:r w:rsidRPr="00B45DCE">
              <w:rPr>
                <w:lang w:val="lv-LV" w:eastAsia="ar-SA"/>
              </w:rPr>
              <w:t>.pielikumā pievienoto paraugu.</w:t>
            </w:r>
          </w:p>
        </w:tc>
      </w:tr>
      <w:tr w:rsidR="000A5418" w:rsidRPr="00B153C3" w14:paraId="15ECCC12" w14:textId="77777777" w:rsidTr="00702FCA">
        <w:tc>
          <w:tcPr>
            <w:tcW w:w="870" w:type="dxa"/>
          </w:tcPr>
          <w:p w14:paraId="3E5933B9" w14:textId="77777777" w:rsidR="000A5418" w:rsidRPr="00B153C3" w:rsidRDefault="000A5418" w:rsidP="00A12A34">
            <w:pPr>
              <w:pStyle w:val="ListParagraph"/>
              <w:numPr>
                <w:ilvl w:val="1"/>
                <w:numId w:val="2"/>
              </w:numPr>
              <w:ind w:left="0" w:right="457"/>
              <w:jc w:val="center"/>
              <w:rPr>
                <w:szCs w:val="22"/>
                <w:lang w:val="lv-LV"/>
              </w:rPr>
            </w:pPr>
          </w:p>
        </w:tc>
        <w:tc>
          <w:tcPr>
            <w:tcW w:w="3807" w:type="dxa"/>
          </w:tcPr>
          <w:p w14:paraId="7F220703" w14:textId="2B9644B8" w:rsidR="000A5418" w:rsidRPr="00B153C3" w:rsidRDefault="00710FDA" w:rsidP="00FA74C5">
            <w:pPr>
              <w:pStyle w:val="ListParagraph"/>
              <w:ind w:left="0"/>
              <w:jc w:val="both"/>
              <w:rPr>
                <w:lang w:val="lv-LV"/>
              </w:rPr>
            </w:pPr>
            <w:r w:rsidRPr="00B153C3">
              <w:rPr>
                <w:lang w:val="lv-LV"/>
              </w:rPr>
              <w:t>Pretendentam</w:t>
            </w:r>
            <w:r w:rsidR="000A5418" w:rsidRPr="00B153C3">
              <w:rPr>
                <w:lang w:val="lv-LV"/>
              </w:rPr>
              <w:t xml:space="preserve"> ir pozitīvs pašu kapitāls pēdējā noslēgtajā finanšu gadā (par noslēgto finanšu gadu uzskata gadu, par kuru ir sastādīts un normatīvajos aktos noteiktajā kārtībā apstiprināts gada pārskats).</w:t>
            </w:r>
          </w:p>
        </w:tc>
        <w:tc>
          <w:tcPr>
            <w:tcW w:w="4819" w:type="dxa"/>
            <w:shd w:val="clear" w:color="auto" w:fill="auto"/>
          </w:tcPr>
          <w:p w14:paraId="071B9F66" w14:textId="5DAC9FAC" w:rsidR="000A5418" w:rsidRPr="00B153C3" w:rsidRDefault="000A5418" w:rsidP="000A5418">
            <w:pPr>
              <w:pStyle w:val="tabulia2"/>
              <w:keepNext/>
              <w:widowControl w:val="0"/>
              <w:numPr>
                <w:ilvl w:val="0"/>
                <w:numId w:val="0"/>
              </w:numPr>
              <w:rPr>
                <w:lang w:val="lv-LV" w:eastAsia="ar-SA"/>
              </w:rPr>
            </w:pPr>
            <w:r w:rsidRPr="00B153C3">
              <w:rPr>
                <w:lang w:val="lv-LV" w:eastAsia="ar-SA"/>
              </w:rPr>
              <w:t>Pretendenta pēdējā noslēgtā finanšu gada pārskata, kas iesniegts Valsts ieņēmumu dienestā, pievienotā bilance.</w:t>
            </w:r>
          </w:p>
          <w:p w14:paraId="5773F0E1" w14:textId="49BEBCAF" w:rsidR="000A5418" w:rsidRPr="00B153C3" w:rsidRDefault="000A5418" w:rsidP="000A5418">
            <w:pPr>
              <w:pStyle w:val="tabulia2"/>
              <w:keepNext/>
              <w:widowControl w:val="0"/>
              <w:numPr>
                <w:ilvl w:val="0"/>
                <w:numId w:val="0"/>
              </w:numPr>
              <w:rPr>
                <w:lang w:val="lv-LV" w:eastAsia="ar-SA"/>
              </w:rPr>
            </w:pPr>
            <w:r w:rsidRPr="00B153C3">
              <w:rPr>
                <w:lang w:val="lv-LV" w:eastAsia="ar-SA"/>
              </w:rPr>
              <w:t>Ja pretendents (arī apvienības dalībnieks) ir dibināts vēlāk, tad tam ir jāiesniedz apliecinājums, ka tam nostrādātajā periodā ir pozitīvs paša kapitāls.</w:t>
            </w:r>
          </w:p>
        </w:tc>
      </w:tr>
      <w:tr w:rsidR="00F5727F" w:rsidRPr="00B153C3" w14:paraId="5591C452" w14:textId="77777777" w:rsidTr="00702FCA">
        <w:tc>
          <w:tcPr>
            <w:tcW w:w="870" w:type="dxa"/>
          </w:tcPr>
          <w:p w14:paraId="18B7930B" w14:textId="77777777" w:rsidR="00F5727F" w:rsidRPr="00B153C3" w:rsidRDefault="00F5727F" w:rsidP="00A12A34">
            <w:pPr>
              <w:pStyle w:val="ListParagraph"/>
              <w:numPr>
                <w:ilvl w:val="1"/>
                <w:numId w:val="2"/>
              </w:numPr>
              <w:ind w:left="0" w:right="457"/>
              <w:jc w:val="center"/>
              <w:rPr>
                <w:szCs w:val="22"/>
                <w:lang w:val="lv-LV"/>
              </w:rPr>
            </w:pPr>
          </w:p>
        </w:tc>
        <w:tc>
          <w:tcPr>
            <w:tcW w:w="3807" w:type="dxa"/>
          </w:tcPr>
          <w:p w14:paraId="5590CE8F" w14:textId="78D19F35" w:rsidR="00F5727F" w:rsidRPr="00B153C3" w:rsidRDefault="00F5727F" w:rsidP="00FA74C5">
            <w:pPr>
              <w:pStyle w:val="ListParagraph"/>
              <w:ind w:left="0"/>
              <w:jc w:val="both"/>
              <w:rPr>
                <w:lang w:val="lv-LV"/>
              </w:rPr>
            </w:pPr>
            <w:r w:rsidRPr="00B153C3">
              <w:rPr>
                <w:lang w:val="lv-LV"/>
              </w:rPr>
              <w:t>Pretendenta likviditātes koeficients saskaņā ar pēdējā noslēgtā finanšu gada pārskata gada datiem (par noslēgto finanšu gadu uzskata gadu, par kuru ir sastādīts un normatīvajos aktos noteiktajā kārtībā apstiprināts gada pārskats) (apgrozāmie līdzekļi/īstermiņa saistības) ir ne mazāks, kā 1,00 (viens).</w:t>
            </w:r>
          </w:p>
        </w:tc>
        <w:tc>
          <w:tcPr>
            <w:tcW w:w="4819" w:type="dxa"/>
            <w:shd w:val="clear" w:color="auto" w:fill="auto"/>
          </w:tcPr>
          <w:p w14:paraId="72018E76" w14:textId="3814222D" w:rsidR="00F5727F" w:rsidRPr="00B153C3" w:rsidRDefault="00F5727F" w:rsidP="00F5727F">
            <w:pPr>
              <w:pStyle w:val="tabulia2"/>
              <w:keepNext/>
              <w:widowControl w:val="0"/>
              <w:numPr>
                <w:ilvl w:val="0"/>
                <w:numId w:val="0"/>
              </w:numPr>
              <w:rPr>
                <w:lang w:val="lv-LV" w:eastAsia="ar-SA"/>
              </w:rPr>
            </w:pPr>
            <w:r w:rsidRPr="00B153C3">
              <w:rPr>
                <w:lang w:val="lv-LV" w:eastAsia="ar-SA"/>
              </w:rPr>
              <w:t xml:space="preserve">Dokuments, kas norādīts nolikuma </w:t>
            </w:r>
            <w:r w:rsidR="00710FDA" w:rsidRPr="00B153C3">
              <w:rPr>
                <w:lang w:val="lv-LV" w:eastAsia="ar-SA"/>
              </w:rPr>
              <w:t>16</w:t>
            </w:r>
            <w:r w:rsidRPr="00B153C3">
              <w:rPr>
                <w:lang w:val="lv-LV" w:eastAsia="ar-SA"/>
              </w:rPr>
              <w:t>.</w:t>
            </w:r>
            <w:r w:rsidR="00710FDA" w:rsidRPr="00B153C3">
              <w:rPr>
                <w:lang w:val="lv-LV" w:eastAsia="ar-SA"/>
              </w:rPr>
              <w:t>6</w:t>
            </w:r>
            <w:r w:rsidRPr="00B153C3">
              <w:rPr>
                <w:lang w:val="lv-LV" w:eastAsia="ar-SA"/>
              </w:rPr>
              <w:t>.punktā.</w:t>
            </w:r>
          </w:p>
          <w:p w14:paraId="2F511B51" w14:textId="40C333C3" w:rsidR="00F5727F" w:rsidRPr="00B153C3" w:rsidRDefault="00F5727F" w:rsidP="00F5727F">
            <w:pPr>
              <w:pStyle w:val="tabulia2"/>
              <w:keepNext/>
              <w:widowControl w:val="0"/>
              <w:numPr>
                <w:ilvl w:val="0"/>
                <w:numId w:val="0"/>
              </w:numPr>
              <w:rPr>
                <w:lang w:val="lv-LV" w:eastAsia="ar-SA"/>
              </w:rPr>
            </w:pPr>
            <w:r w:rsidRPr="00B153C3">
              <w:rPr>
                <w:lang w:val="lv-LV" w:eastAsia="ar-SA"/>
              </w:rPr>
              <w:t>Ja pretendents (arī apvienības dalībnieks) ir dibināts vēlāk, tad tam ir jāiesniedz apliecinājums, ka tā likviditātes koeficients nostrādātajā periodā ir ne mazāks, kā 1,00 (viens), norādot tā vērtību.</w:t>
            </w:r>
          </w:p>
        </w:tc>
      </w:tr>
      <w:tr w:rsidR="00F5727F" w:rsidRPr="00B153C3" w14:paraId="7DB01BD4" w14:textId="77777777" w:rsidTr="00702FCA">
        <w:tc>
          <w:tcPr>
            <w:tcW w:w="870" w:type="dxa"/>
          </w:tcPr>
          <w:p w14:paraId="5FFB1803" w14:textId="77777777" w:rsidR="00F5727F" w:rsidRPr="00B153C3" w:rsidRDefault="00F5727F" w:rsidP="00A12A34">
            <w:pPr>
              <w:pStyle w:val="ListParagraph"/>
              <w:numPr>
                <w:ilvl w:val="1"/>
                <w:numId w:val="2"/>
              </w:numPr>
              <w:ind w:left="0" w:right="457"/>
              <w:jc w:val="center"/>
              <w:rPr>
                <w:szCs w:val="22"/>
                <w:lang w:val="lv-LV"/>
              </w:rPr>
            </w:pPr>
          </w:p>
        </w:tc>
        <w:tc>
          <w:tcPr>
            <w:tcW w:w="3807" w:type="dxa"/>
          </w:tcPr>
          <w:p w14:paraId="014694BC" w14:textId="7CB096AE" w:rsidR="0068431C" w:rsidRPr="00B153C3" w:rsidRDefault="0068431C" w:rsidP="0068431C">
            <w:pPr>
              <w:jc w:val="both"/>
            </w:pPr>
            <w:r w:rsidRPr="00B153C3">
              <w:t>Pretendentam pēdējo 5 (piecu) gadu (2013., 2014., 2015., 2016. 2017. un 2018.gadā) laikā līdz piedāvājuma iesniegšanas termiņa beigām ir pieredze vismaz</w:t>
            </w:r>
            <w:r w:rsidR="00710FDA" w:rsidRPr="00B153C3">
              <w:t xml:space="preserve"> 3 (trīs) objektu izbūvē, kur:</w:t>
            </w:r>
          </w:p>
          <w:p w14:paraId="0BC49251" w14:textId="77931058" w:rsidR="0068431C" w:rsidRPr="00B153C3" w:rsidRDefault="0068431C" w:rsidP="00710FDA">
            <w:pPr>
              <w:pStyle w:val="ListParagraph"/>
              <w:ind w:left="9" w:firstLine="425"/>
              <w:jc w:val="both"/>
              <w:rPr>
                <w:lang w:val="lv-LV"/>
              </w:rPr>
            </w:pPr>
            <w:r w:rsidRPr="00B153C3">
              <w:rPr>
                <w:lang w:val="lv-LV"/>
              </w:rPr>
              <w:t>a)</w:t>
            </w:r>
            <w:r w:rsidRPr="00B153C3">
              <w:rPr>
                <w:lang w:val="lv-LV"/>
              </w:rPr>
              <w:tab/>
              <w:t>katra objekta būvdarbu</w:t>
            </w:r>
            <w:r w:rsidR="00710FDA" w:rsidRPr="00B153C3">
              <w:rPr>
                <w:lang w:val="lv-LV"/>
              </w:rPr>
              <w:t xml:space="preserve"> izpildes vērtība ir vismaz 600 000,-</w:t>
            </w:r>
            <w:r w:rsidRPr="00B153C3">
              <w:rPr>
                <w:lang w:val="lv-LV"/>
              </w:rPr>
              <w:t xml:space="preserve"> EUR (seši simti tūkstoši </w:t>
            </w:r>
            <w:r w:rsidR="00710FDA" w:rsidRPr="00B153C3">
              <w:rPr>
                <w:lang w:val="lv-LV"/>
              </w:rPr>
              <w:t>eiro</w:t>
            </w:r>
            <w:r w:rsidRPr="00B153C3">
              <w:rPr>
                <w:lang w:val="lv-LV"/>
              </w:rPr>
              <w:t>) bez PVN;</w:t>
            </w:r>
          </w:p>
          <w:p w14:paraId="0F2DF2BD" w14:textId="77777777" w:rsidR="0068431C" w:rsidRPr="00B153C3" w:rsidRDefault="0068431C" w:rsidP="00710FDA">
            <w:pPr>
              <w:pStyle w:val="ListParagraph"/>
              <w:ind w:left="9" w:firstLine="425"/>
              <w:jc w:val="both"/>
              <w:rPr>
                <w:lang w:val="lv-LV"/>
              </w:rPr>
            </w:pPr>
            <w:r w:rsidRPr="00B153C3">
              <w:rPr>
                <w:lang w:val="lv-LV"/>
              </w:rPr>
              <w:t>b)</w:t>
            </w:r>
            <w:r w:rsidRPr="00B153C3">
              <w:rPr>
                <w:lang w:val="lv-LV"/>
              </w:rPr>
              <w:tab/>
              <w:t>katra objekta būvdarbi pabeigti un objekts pieņemts ekspluatācijā/ saņemta atzīme par būvdarbu pabeigšanu;</w:t>
            </w:r>
          </w:p>
          <w:p w14:paraId="70C5FC4F" w14:textId="3658D87D" w:rsidR="0068431C" w:rsidRPr="00B153C3" w:rsidRDefault="0068431C" w:rsidP="00710FDA">
            <w:pPr>
              <w:pStyle w:val="ListParagraph"/>
              <w:ind w:left="9" w:firstLine="425"/>
              <w:jc w:val="both"/>
              <w:rPr>
                <w:lang w:val="lv-LV"/>
              </w:rPr>
            </w:pPr>
            <w:r w:rsidRPr="00B153C3">
              <w:rPr>
                <w:lang w:val="lv-LV"/>
              </w:rPr>
              <w:t>c)</w:t>
            </w:r>
            <w:r w:rsidRPr="00B153C3">
              <w:rPr>
                <w:lang w:val="lv-LV"/>
              </w:rPr>
              <w:tab/>
              <w:t>katrā objektā veikta fasādes siltināš</w:t>
            </w:r>
            <w:r w:rsidR="00710FDA" w:rsidRPr="00B153C3">
              <w:rPr>
                <w:lang w:val="lv-LV"/>
              </w:rPr>
              <w:t>ana vismaz 2000m2 apjomā un 200 000,-</w:t>
            </w:r>
            <w:r w:rsidRPr="00B153C3">
              <w:rPr>
                <w:lang w:val="lv-LV"/>
              </w:rPr>
              <w:t xml:space="preserve"> </w:t>
            </w:r>
            <w:r w:rsidR="00710FDA" w:rsidRPr="00B153C3">
              <w:rPr>
                <w:lang w:val="lv-LV"/>
              </w:rPr>
              <w:t>EUR</w:t>
            </w:r>
            <w:r w:rsidRPr="00B153C3">
              <w:rPr>
                <w:lang w:val="lv-LV"/>
              </w:rPr>
              <w:t xml:space="preserve"> naudas izteiksmē;</w:t>
            </w:r>
          </w:p>
          <w:p w14:paraId="3ED52047" w14:textId="701FF848" w:rsidR="00065FF4" w:rsidRPr="00B153C3" w:rsidRDefault="0068431C" w:rsidP="00710FDA">
            <w:pPr>
              <w:pStyle w:val="ListParagraph"/>
              <w:ind w:left="0" w:firstLine="425"/>
              <w:jc w:val="both"/>
              <w:rPr>
                <w:lang w:val="lv-LV"/>
              </w:rPr>
            </w:pPr>
            <w:r w:rsidRPr="00B153C3">
              <w:rPr>
                <w:lang w:val="lv-LV"/>
              </w:rPr>
              <w:t>d)</w:t>
            </w:r>
            <w:r w:rsidRPr="00B153C3">
              <w:rPr>
                <w:lang w:val="lv-LV"/>
              </w:rPr>
              <w:tab/>
              <w:t>vismaz 2</w:t>
            </w:r>
            <w:r w:rsidR="00710FDA" w:rsidRPr="00B153C3">
              <w:rPr>
                <w:lang w:val="lv-LV"/>
              </w:rPr>
              <w:t xml:space="preserve"> </w:t>
            </w:r>
            <w:r w:rsidRPr="00B153C3">
              <w:rPr>
                <w:lang w:val="lv-LV"/>
              </w:rPr>
              <w:t>(divos) no objektiem veikta kompleksa apkure</w:t>
            </w:r>
            <w:r w:rsidR="00710FDA" w:rsidRPr="00B153C3">
              <w:rPr>
                <w:lang w:val="lv-LV"/>
              </w:rPr>
              <w:t>s sistēmas renovācija vismaz 80 000,- EUR apmērā.</w:t>
            </w:r>
          </w:p>
        </w:tc>
        <w:tc>
          <w:tcPr>
            <w:tcW w:w="4819" w:type="dxa"/>
            <w:shd w:val="clear" w:color="auto" w:fill="auto"/>
          </w:tcPr>
          <w:p w14:paraId="0EC0888E" w14:textId="63239782" w:rsidR="0079701A" w:rsidRPr="00B45DCE" w:rsidRDefault="0079701A" w:rsidP="0079701A">
            <w:pPr>
              <w:pStyle w:val="tabulia2"/>
              <w:keepNext/>
              <w:widowControl w:val="0"/>
              <w:numPr>
                <w:ilvl w:val="0"/>
                <w:numId w:val="0"/>
              </w:numPr>
              <w:ind w:left="41"/>
              <w:rPr>
                <w:lang w:val="lv-LV" w:eastAsia="ar-SA"/>
              </w:rPr>
            </w:pPr>
            <w:r w:rsidRPr="00B153C3">
              <w:rPr>
                <w:lang w:val="lv-LV" w:eastAsia="ar-SA"/>
              </w:rPr>
              <w:t xml:space="preserve">Apliecinājums par pretendenta pieredzi, ko </w:t>
            </w:r>
            <w:r w:rsidRPr="00B45DCE">
              <w:rPr>
                <w:lang w:val="lv-LV" w:eastAsia="ar-SA"/>
              </w:rPr>
              <w:t xml:space="preserve">iesniedz atbilstoši nolikumā norādītajai formai (3.pielikums). </w:t>
            </w:r>
          </w:p>
          <w:p w14:paraId="0B437B31" w14:textId="60737003" w:rsidR="0079701A" w:rsidRPr="00B45DCE" w:rsidRDefault="0079701A" w:rsidP="0079701A">
            <w:pPr>
              <w:pStyle w:val="tabulia2"/>
              <w:keepNext/>
              <w:widowControl w:val="0"/>
              <w:numPr>
                <w:ilvl w:val="0"/>
                <w:numId w:val="0"/>
              </w:numPr>
              <w:ind w:left="41"/>
              <w:rPr>
                <w:lang w:val="lv-LV" w:eastAsia="ar-SA"/>
              </w:rPr>
            </w:pPr>
            <w:r w:rsidRPr="00B45DCE">
              <w:rPr>
                <w:lang w:val="lv-LV" w:eastAsia="ar-SA"/>
              </w:rPr>
              <w:t>Ja piedāvājumu iesniedz personālsabie</w:t>
            </w:r>
            <w:r w:rsidR="00710FDA" w:rsidRPr="00B45DCE">
              <w:rPr>
                <w:lang w:val="lv-LV" w:eastAsia="ar-SA"/>
              </w:rPr>
              <w:t>drība vai piegādātāju apvienība</w:t>
            </w:r>
            <w:r w:rsidRPr="00B45DCE">
              <w:rPr>
                <w:lang w:val="lv-LV" w:eastAsia="ar-SA"/>
              </w:rPr>
              <w:t xml:space="preserve">, apliecinājumu iesniedz par personālsabiedrības vai piegādātāju apvienības dalībnieku, kurš tiek piesaistīts, lai izpildītu </w:t>
            </w:r>
            <w:r w:rsidR="00710FDA" w:rsidRPr="00B45DCE">
              <w:rPr>
                <w:lang w:val="lv-LV" w:eastAsia="ar-SA"/>
              </w:rPr>
              <w:t xml:space="preserve">šajā </w:t>
            </w:r>
            <w:r w:rsidRPr="00B45DCE">
              <w:rPr>
                <w:lang w:val="lv-LV" w:eastAsia="ar-SA"/>
              </w:rPr>
              <w:t>punktā noteikto prasību (3.pielikums).</w:t>
            </w:r>
          </w:p>
          <w:p w14:paraId="774AD9FB" w14:textId="0AF83628" w:rsidR="00F5727F" w:rsidRPr="00B45DCE" w:rsidRDefault="0079701A" w:rsidP="0079701A">
            <w:pPr>
              <w:pStyle w:val="tabulia2"/>
              <w:keepNext/>
              <w:widowControl w:val="0"/>
              <w:numPr>
                <w:ilvl w:val="0"/>
                <w:numId w:val="0"/>
              </w:numPr>
              <w:ind w:left="41"/>
              <w:rPr>
                <w:lang w:val="lv-LV" w:eastAsia="ar-SA"/>
              </w:rPr>
            </w:pPr>
            <w:r w:rsidRPr="00B45DCE">
              <w:rPr>
                <w:lang w:val="lv-LV" w:eastAsia="ar-SA"/>
              </w:rPr>
              <w:t>Ja pretendents balstās uz personas iespējām, lai pierādītu atbilstību</w:t>
            </w:r>
            <w:r w:rsidR="00710FDA" w:rsidRPr="00B45DCE">
              <w:rPr>
                <w:lang w:val="lv-LV" w:eastAsia="ar-SA"/>
              </w:rPr>
              <w:t xml:space="preserve"> šajā </w:t>
            </w:r>
            <w:r w:rsidRPr="00B45DCE">
              <w:rPr>
                <w:lang w:val="lv-LV" w:eastAsia="ar-SA"/>
              </w:rPr>
              <w:t xml:space="preserve">punktā noteiktajai prasībai, apliecinājumu iesniedz par personu, kura tiek piesaistīta, lai izpildītu </w:t>
            </w:r>
            <w:r w:rsidR="00710FDA" w:rsidRPr="00B45DCE">
              <w:rPr>
                <w:lang w:val="lv-LV" w:eastAsia="ar-SA"/>
              </w:rPr>
              <w:t xml:space="preserve">šajā </w:t>
            </w:r>
            <w:r w:rsidRPr="00B45DCE">
              <w:rPr>
                <w:lang w:val="lv-LV" w:eastAsia="ar-SA"/>
              </w:rPr>
              <w:t>punktā noteikto prasību (3.pielikums).</w:t>
            </w:r>
          </w:p>
          <w:p w14:paraId="114420EF" w14:textId="548F2AF0" w:rsidR="00065FF4" w:rsidRPr="00B153C3" w:rsidRDefault="00065FF4" w:rsidP="00857B70">
            <w:pPr>
              <w:pStyle w:val="tabulia2"/>
              <w:keepNext/>
              <w:widowControl w:val="0"/>
              <w:numPr>
                <w:ilvl w:val="0"/>
                <w:numId w:val="0"/>
              </w:numPr>
              <w:ind w:left="41"/>
              <w:rPr>
                <w:lang w:val="lv-LV" w:eastAsia="ar-SA"/>
              </w:rPr>
            </w:pPr>
            <w:r w:rsidRPr="00B45DCE">
              <w:rPr>
                <w:lang w:val="lv-LV" w:eastAsia="ar-SA"/>
              </w:rPr>
              <w:t>Par katru no objektiem</w:t>
            </w:r>
            <w:r w:rsidRPr="00B153C3">
              <w:rPr>
                <w:lang w:val="lv-LV" w:eastAsia="ar-SA"/>
              </w:rPr>
              <w:t xml:space="preserve">, ar ko pretendents apliecina pieredzi </w:t>
            </w:r>
            <w:r w:rsidR="00710FDA" w:rsidRPr="00B153C3">
              <w:rPr>
                <w:lang w:val="lv-LV" w:eastAsia="ar-SA"/>
              </w:rPr>
              <w:t xml:space="preserve">šajā </w:t>
            </w:r>
            <w:r w:rsidRPr="00B153C3">
              <w:rPr>
                <w:lang w:val="lv-LV" w:eastAsia="ar-SA"/>
              </w:rPr>
              <w:t xml:space="preserve">punktā izvirzītajām prasībām, iesniedz būvdarbu pasūtītāja atsauksmi vai alternatīvu dokumentu, kas apliecina pretendenta pieredzi un pasūtītāja apmierinātību ar pretendenta veikto darbu norādītajā objektā, par pretendenta pieredzi norādītajā objektā, kā arī 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 </w:t>
            </w:r>
          </w:p>
        </w:tc>
      </w:tr>
      <w:tr w:rsidR="00710FDA" w:rsidRPr="00B153C3" w14:paraId="1C8EF4EA" w14:textId="77777777" w:rsidTr="00702FCA">
        <w:tc>
          <w:tcPr>
            <w:tcW w:w="870" w:type="dxa"/>
          </w:tcPr>
          <w:p w14:paraId="06C81C26" w14:textId="77777777" w:rsidR="00710FDA" w:rsidRPr="00B153C3" w:rsidRDefault="00710FDA" w:rsidP="00A12A34">
            <w:pPr>
              <w:pStyle w:val="ListParagraph"/>
              <w:numPr>
                <w:ilvl w:val="1"/>
                <w:numId w:val="2"/>
              </w:numPr>
              <w:ind w:left="0" w:right="457"/>
              <w:jc w:val="center"/>
              <w:rPr>
                <w:szCs w:val="22"/>
                <w:lang w:val="lv-LV"/>
              </w:rPr>
            </w:pPr>
          </w:p>
        </w:tc>
        <w:tc>
          <w:tcPr>
            <w:tcW w:w="3807" w:type="dxa"/>
          </w:tcPr>
          <w:p w14:paraId="45EC9D45" w14:textId="7E926CC3" w:rsidR="00710FDA" w:rsidRPr="00B153C3" w:rsidRDefault="00710FDA" w:rsidP="0068431C">
            <w:pPr>
              <w:jc w:val="both"/>
            </w:pPr>
            <w:r w:rsidRPr="00B153C3">
              <w:t xml:space="preserve">Pretendentam pēdējo 5 (piecu) gadu (2013., 2014., 2015., 2016. 2017. un 2018.gadā) laikā līdz piedāvājuma iesniegšanas termiņa beigām ir pieredze vismaz 1 (viena) objekta  </w:t>
            </w:r>
            <w:r w:rsidRPr="00B153C3">
              <w:lastRenderedPageBreak/>
              <w:t>izbūvē, kura ietvaros veikti ēkas bēniņu siltināšana ar beramo vati vismaz 1700m2 platībā. (būvdarbi pabeigti un objekts pieņemts ekspluatācijā/ saņemta atzīme par būvdarbu pabeigšanu).</w:t>
            </w:r>
          </w:p>
        </w:tc>
        <w:tc>
          <w:tcPr>
            <w:tcW w:w="4819" w:type="dxa"/>
            <w:shd w:val="clear" w:color="auto" w:fill="auto"/>
          </w:tcPr>
          <w:p w14:paraId="5201BF12" w14:textId="77777777" w:rsidR="00710FDA" w:rsidRPr="00B153C3" w:rsidRDefault="00710FDA" w:rsidP="0079701A">
            <w:pPr>
              <w:pStyle w:val="tabulia2"/>
              <w:keepNext/>
              <w:widowControl w:val="0"/>
              <w:numPr>
                <w:ilvl w:val="0"/>
                <w:numId w:val="0"/>
              </w:numPr>
              <w:ind w:left="41"/>
              <w:rPr>
                <w:lang w:val="lv-LV" w:eastAsia="ar-SA"/>
              </w:rPr>
            </w:pPr>
            <w:r w:rsidRPr="00B153C3">
              <w:rPr>
                <w:lang w:val="lv-LV" w:eastAsia="ar-SA"/>
              </w:rPr>
              <w:lastRenderedPageBreak/>
              <w:t xml:space="preserve">Par </w:t>
            </w:r>
            <w:r w:rsidR="002F1B07" w:rsidRPr="00B153C3">
              <w:rPr>
                <w:lang w:val="lv-LV" w:eastAsia="ar-SA"/>
              </w:rPr>
              <w:t>šajā</w:t>
            </w:r>
            <w:r w:rsidRPr="00B153C3">
              <w:rPr>
                <w:lang w:val="lv-LV" w:eastAsia="ar-SA"/>
              </w:rPr>
              <w:t xml:space="preserve"> punktā noteikto būvdarbu veikšanu iesniegt konkrēto būvdarbu izpildi apliecinošu dokumentāciju</w:t>
            </w:r>
            <w:r w:rsidR="002F1B07" w:rsidRPr="00B153C3">
              <w:rPr>
                <w:lang w:val="lv-LV" w:eastAsia="ar-SA"/>
              </w:rPr>
              <w:t xml:space="preserve"> ievērojot 16.8. punktā noteikto kārtību</w:t>
            </w:r>
            <w:r w:rsidRPr="00B153C3">
              <w:rPr>
                <w:lang w:val="lv-LV" w:eastAsia="ar-SA"/>
              </w:rPr>
              <w:t>.</w:t>
            </w:r>
          </w:p>
          <w:p w14:paraId="215A3423" w14:textId="497DDABF" w:rsidR="002F1B07" w:rsidRPr="00B153C3" w:rsidRDefault="002F1B07" w:rsidP="0079701A">
            <w:pPr>
              <w:pStyle w:val="tabulia2"/>
              <w:keepNext/>
              <w:widowControl w:val="0"/>
              <w:numPr>
                <w:ilvl w:val="0"/>
                <w:numId w:val="0"/>
              </w:numPr>
              <w:ind w:left="41"/>
              <w:rPr>
                <w:lang w:val="lv-LV" w:eastAsia="ar-SA"/>
              </w:rPr>
            </w:pPr>
            <w:r w:rsidRPr="00B153C3">
              <w:rPr>
                <w:lang w:val="lv-LV" w:eastAsia="ar-SA"/>
              </w:rPr>
              <w:t xml:space="preserve">Šajā punkta noteikto būvdarbu pieredzi var </w:t>
            </w:r>
            <w:r w:rsidRPr="00B153C3">
              <w:rPr>
                <w:lang w:val="lv-LV" w:eastAsia="ar-SA"/>
              </w:rPr>
              <w:lastRenderedPageBreak/>
              <w:t>apliecināt ar pieredzi, kas norādīta nolikuma 16.8.punktā noteikto prasību apliecināšanai, ja šo objektu ietvaros veikti šajā punktā noteiktie būvdarbi.</w:t>
            </w:r>
          </w:p>
        </w:tc>
      </w:tr>
      <w:tr w:rsidR="002F1B07" w:rsidRPr="00B153C3" w14:paraId="676AE532" w14:textId="77777777" w:rsidTr="00702FCA">
        <w:tc>
          <w:tcPr>
            <w:tcW w:w="870" w:type="dxa"/>
          </w:tcPr>
          <w:p w14:paraId="71B4D327" w14:textId="77777777" w:rsidR="002F1B07" w:rsidRPr="00B153C3" w:rsidRDefault="002F1B07" w:rsidP="002F1B07">
            <w:pPr>
              <w:pStyle w:val="ListParagraph"/>
              <w:numPr>
                <w:ilvl w:val="1"/>
                <w:numId w:val="2"/>
              </w:numPr>
              <w:ind w:left="0" w:right="457"/>
              <w:jc w:val="center"/>
              <w:rPr>
                <w:szCs w:val="22"/>
                <w:lang w:val="lv-LV"/>
              </w:rPr>
            </w:pPr>
          </w:p>
        </w:tc>
        <w:tc>
          <w:tcPr>
            <w:tcW w:w="3807" w:type="dxa"/>
          </w:tcPr>
          <w:p w14:paraId="1561CEAF" w14:textId="77777777" w:rsidR="00E42184" w:rsidRPr="00B153C3" w:rsidRDefault="002F1B07" w:rsidP="002F1B07">
            <w:pPr>
              <w:jc w:val="both"/>
            </w:pPr>
            <w:r w:rsidRPr="007F22FD">
              <w:t>Pretendenta rīcībā ir atbilstoši resursi iepirkuma līguma izpildei,</w:t>
            </w:r>
            <w:r w:rsidRPr="00B153C3">
              <w:t xml:space="preserve"> tai skaitā sertificēti speciālisti ar atbilstošu profesionālo kvalifikāciju:</w:t>
            </w:r>
          </w:p>
          <w:p w14:paraId="58CEB9E4" w14:textId="5FD6F354" w:rsidR="002F1B07" w:rsidRPr="00B153C3" w:rsidRDefault="002F1B07" w:rsidP="0028077F">
            <w:pPr>
              <w:pStyle w:val="ListParagraph"/>
              <w:numPr>
                <w:ilvl w:val="0"/>
                <w:numId w:val="33"/>
              </w:numPr>
              <w:ind w:left="292" w:hanging="283"/>
              <w:jc w:val="both"/>
              <w:rPr>
                <w:lang w:val="lv-LV"/>
              </w:rPr>
            </w:pPr>
            <w:r w:rsidRPr="00B153C3">
              <w:rPr>
                <w:lang w:val="lv-LV"/>
              </w:rPr>
              <w:t>Atbildīgais ēku būvdarbu vadītājs ar spēkā esošu sertifikātu ēku būvdarbu vadīšanā, kuram pēdējo 5 (piecu) gadu (2013., 2014., 2015., 2016. 2017. un 2018.gadā) laikā līdz piedāvājuma iesniegšanai:</w:t>
            </w:r>
          </w:p>
          <w:p w14:paraId="0DBE400A" w14:textId="69FAD2E6" w:rsidR="002F1B07" w:rsidRPr="00B153C3" w:rsidRDefault="002F1B07" w:rsidP="0028077F">
            <w:pPr>
              <w:pStyle w:val="ListParagraph"/>
              <w:numPr>
                <w:ilvl w:val="1"/>
                <w:numId w:val="1"/>
              </w:numPr>
              <w:tabs>
                <w:tab w:val="clear" w:pos="0"/>
              </w:tabs>
              <w:ind w:left="576" w:hanging="284"/>
              <w:jc w:val="both"/>
              <w:rPr>
                <w:lang w:val="lv-LV"/>
              </w:rPr>
            </w:pPr>
            <w:r w:rsidRPr="00B153C3">
              <w:rPr>
                <w:lang w:val="lv-LV"/>
              </w:rPr>
              <w:t>ir pieredze vismaz 3 (trīs) objektu būvdarbu vadīšanā kā atbildīgajam būvdarbu vadītājam (pildījis atbildīgā būvdarbu vadītāja pienākumus no būvatļaujas izsniegšanas līdz objekta pieņemšanai ekspluatācijā/ līdz atzīmes par būvdarbu pabeigšanu saņemšanai), kur objekts atbilst visām šī punkta a), b), c) un d) apakšpunktā noteiktajām prasībām zemāk:</w:t>
            </w:r>
          </w:p>
          <w:p w14:paraId="56AB7BCD" w14:textId="77777777" w:rsidR="002F1B07" w:rsidRPr="00B153C3" w:rsidRDefault="002F1B07" w:rsidP="0028077F">
            <w:pPr>
              <w:ind w:left="859" w:hanging="283"/>
              <w:jc w:val="both"/>
            </w:pPr>
            <w:r w:rsidRPr="00B153C3">
              <w:t>a)</w:t>
            </w:r>
            <w:r w:rsidRPr="00B153C3">
              <w:tab/>
              <w:t xml:space="preserve">veiktie darbi ir jaunbūves vai pārbūves vai atjaunošanas būvdarbi; </w:t>
            </w:r>
          </w:p>
          <w:p w14:paraId="0BB93BD8" w14:textId="112FF46F" w:rsidR="002F1B07" w:rsidRPr="00B153C3" w:rsidRDefault="002F1B07" w:rsidP="0028077F">
            <w:pPr>
              <w:ind w:left="859" w:hanging="283"/>
              <w:jc w:val="both"/>
            </w:pPr>
            <w:r w:rsidRPr="00B153C3">
              <w:t>b)</w:t>
            </w:r>
            <w:r w:rsidRPr="00B153C3">
              <w:tab/>
              <w:t>būvdarbu izpil</w:t>
            </w:r>
            <w:r w:rsidR="00857B70" w:rsidRPr="00B153C3">
              <w:t>des vērtība ir vismaz 600 000,-</w:t>
            </w:r>
            <w:r w:rsidRPr="00B153C3">
              <w:t xml:space="preserve"> EUR (seši simti tūkstoši </w:t>
            </w:r>
            <w:r w:rsidR="00857B70" w:rsidRPr="00B153C3">
              <w:t>eiro</w:t>
            </w:r>
            <w:r w:rsidRPr="00B153C3">
              <w:t>) bez PVN;</w:t>
            </w:r>
          </w:p>
          <w:p w14:paraId="5C39952C" w14:textId="77777777" w:rsidR="002F1B07" w:rsidRPr="00B153C3" w:rsidRDefault="002F1B07" w:rsidP="0028077F">
            <w:pPr>
              <w:ind w:left="859" w:hanging="283"/>
              <w:jc w:val="both"/>
            </w:pPr>
            <w:r w:rsidRPr="00B153C3">
              <w:t>c)</w:t>
            </w:r>
            <w:r w:rsidRPr="00B153C3">
              <w:tab/>
              <w:t>būvdarbi pabeigti un objekts pieņemts ekspluatācijā/ saņemta atzīme par būvdarbu pabeigšanu.</w:t>
            </w:r>
          </w:p>
          <w:p w14:paraId="281CB2AB" w14:textId="77777777" w:rsidR="002F1B07" w:rsidRPr="00B153C3" w:rsidRDefault="002F1B07" w:rsidP="0028077F">
            <w:pPr>
              <w:ind w:left="859" w:hanging="283"/>
              <w:jc w:val="both"/>
            </w:pPr>
            <w:r w:rsidRPr="00B153C3">
              <w:t>d)</w:t>
            </w:r>
            <w:r w:rsidRPr="00B153C3">
              <w:tab/>
              <w:t>Vismaz 2(divos) no objektiem veikta fasādes siltināšana ar akmens vati vismaz 2000m2 platībā.</w:t>
            </w:r>
          </w:p>
          <w:p w14:paraId="6FFF235C" w14:textId="47FAF3AC" w:rsidR="002F1B07" w:rsidRPr="00B153C3" w:rsidRDefault="002F1B07" w:rsidP="0028077F">
            <w:pPr>
              <w:pStyle w:val="ListParagraph"/>
              <w:numPr>
                <w:ilvl w:val="1"/>
                <w:numId w:val="1"/>
              </w:numPr>
              <w:tabs>
                <w:tab w:val="clear" w:pos="0"/>
              </w:tabs>
              <w:ind w:left="576" w:hanging="284"/>
              <w:jc w:val="both"/>
              <w:rPr>
                <w:lang w:val="lv-LV"/>
              </w:rPr>
            </w:pPr>
            <w:r w:rsidRPr="00B153C3">
              <w:rPr>
                <w:lang w:val="lv-LV"/>
              </w:rPr>
              <w:t xml:space="preserve">ir pieredze vismaz 1 (viena) objekta būvdarbu vadīšanā kā atbildīgajam būvdarbu vadītājam (pildījis atbildīgā būvdarbu vadītāja pienākumus no būvatļaujas izsniegšanas </w:t>
            </w:r>
            <w:r w:rsidRPr="00B153C3">
              <w:rPr>
                <w:lang w:val="lv-LV"/>
              </w:rPr>
              <w:lastRenderedPageBreak/>
              <w:t>līdz objekta pieņemšanai ekspluatācijā/ līdz atzīmes par būvdarbu pabeigšanu saņemšanai), kura ietvaros veikti bēniņu pārseguma siltināšanas darbi ar beramo vati vismaz 1750m2  apmērā  (būvdarbi pabeigti un objekts pieņemts ekspluatācijā/ saņemta atzīme par būvdarbu pabeigšanu).</w:t>
            </w:r>
          </w:p>
          <w:p w14:paraId="7E548811" w14:textId="77777777" w:rsidR="0028077F" w:rsidRPr="00B153C3" w:rsidRDefault="002F1B07" w:rsidP="002F1B07">
            <w:pPr>
              <w:pStyle w:val="ListParagraph"/>
              <w:numPr>
                <w:ilvl w:val="0"/>
                <w:numId w:val="33"/>
              </w:numPr>
              <w:ind w:left="292" w:hanging="292"/>
              <w:jc w:val="both"/>
              <w:rPr>
                <w:lang w:val="lv-LV"/>
              </w:rPr>
            </w:pPr>
            <w:r w:rsidRPr="00B153C3">
              <w:rPr>
                <w:lang w:val="lv-LV"/>
              </w:rPr>
              <w:t>Elektroietaišu izbūves darbu vadītājs ar spēkā esošu sertifikātu elektroietaišu izbūves darbu vadīšanā un pieredzi vismaz 3(trīs) ēku būvdarbu vadīšanā, kura ietvaros izbūvēta zibensaizsardzība III grupas ēkā.</w:t>
            </w:r>
          </w:p>
          <w:p w14:paraId="7110F0AA" w14:textId="77777777" w:rsidR="0028077F" w:rsidRPr="00B153C3" w:rsidRDefault="002F1B07" w:rsidP="002F1B07">
            <w:pPr>
              <w:pStyle w:val="ListParagraph"/>
              <w:numPr>
                <w:ilvl w:val="0"/>
                <w:numId w:val="33"/>
              </w:numPr>
              <w:ind w:left="292" w:hanging="292"/>
              <w:jc w:val="both"/>
              <w:rPr>
                <w:lang w:val="lv-LV"/>
              </w:rPr>
            </w:pPr>
            <w:r w:rsidRPr="00B153C3">
              <w:rPr>
                <w:lang w:val="lv-LV"/>
              </w:rPr>
              <w:t>Darba aizsardzības koordinators, kurš atbilst 2013.gada 25.februāra Ministru kabineta noteikumiem Nr.92 “Darba aizsardzības prasības, veicot būvdarbus” noteiktajām prasībām. Gadījumā, ja tiek piesaistīts ārvalstu speciālists un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411566CB" w14:textId="1D47FD58" w:rsidR="002F1B07" w:rsidRPr="00B153C3" w:rsidRDefault="002F1B07" w:rsidP="002F1B07">
            <w:pPr>
              <w:pStyle w:val="ListParagraph"/>
              <w:numPr>
                <w:ilvl w:val="0"/>
                <w:numId w:val="33"/>
              </w:numPr>
              <w:ind w:left="292" w:hanging="292"/>
              <w:jc w:val="both"/>
              <w:rPr>
                <w:lang w:val="lv-LV"/>
              </w:rPr>
            </w:pPr>
            <w:r w:rsidRPr="00B153C3">
              <w:rPr>
                <w:lang w:val="lv-LV"/>
              </w:rPr>
              <w:t>Siltumapgādes un ventilācijas sistēmu būvdarbu vadītājs ar pieredzi vismaz 2(divu) būvdarbu vadīšanā, kur  katrā veikta apkures un ventil</w:t>
            </w:r>
            <w:r w:rsidR="0028077F" w:rsidRPr="00B153C3">
              <w:rPr>
                <w:lang w:val="lv-LV"/>
              </w:rPr>
              <w:t>ācijas sistēmas pārbūve 80</w:t>
            </w:r>
            <w:r w:rsidR="00857B70" w:rsidRPr="00B153C3">
              <w:rPr>
                <w:lang w:val="lv-LV"/>
              </w:rPr>
              <w:t> </w:t>
            </w:r>
            <w:r w:rsidR="0028077F" w:rsidRPr="00B153C3">
              <w:rPr>
                <w:lang w:val="lv-LV"/>
              </w:rPr>
              <w:t>000,-</w:t>
            </w:r>
            <w:r w:rsidRPr="00B153C3">
              <w:rPr>
                <w:lang w:val="lv-LV"/>
              </w:rPr>
              <w:t xml:space="preserve"> (astoņdesmit tūkstoši </w:t>
            </w:r>
            <w:r w:rsidR="00857B70" w:rsidRPr="00B153C3">
              <w:rPr>
                <w:lang w:val="lv-LV"/>
              </w:rPr>
              <w:t>eiro</w:t>
            </w:r>
            <w:r w:rsidRPr="00B153C3">
              <w:rPr>
                <w:lang w:val="lv-LV"/>
              </w:rPr>
              <w:t>) un abi projekti saskaņā ar Noteikumi par Latvijas būvnormatīvu LBN 208-15 "Publiskas būves" bijušas publiskas būves.</w:t>
            </w:r>
          </w:p>
        </w:tc>
        <w:tc>
          <w:tcPr>
            <w:tcW w:w="4819" w:type="dxa"/>
          </w:tcPr>
          <w:p w14:paraId="2AD80B10" w14:textId="77777777" w:rsidR="002F1B07" w:rsidRPr="007F22FD" w:rsidRDefault="002F1B07" w:rsidP="002F1B07">
            <w:pPr>
              <w:jc w:val="both"/>
            </w:pPr>
            <w:r w:rsidRPr="007F22FD">
              <w:lastRenderedPageBreak/>
              <w:t xml:space="preserve">Līguma izpildē piesaistīto speciālistu saraksts (3.pielikums). </w:t>
            </w:r>
          </w:p>
          <w:p w14:paraId="42B3C6A4" w14:textId="277E1428" w:rsidR="002F1B07" w:rsidRPr="007F22FD" w:rsidRDefault="002F1B07" w:rsidP="002F1B07">
            <w:pPr>
              <w:jc w:val="both"/>
            </w:pPr>
            <w:r w:rsidRPr="007F22FD">
              <w:t>pievieno speciālista spēkā esoša sertifikāta kopiju (Latvijas speciālistiem nav obligāti iesniedzama – speciālistu sertifikācijas atbilstību iepirkuma komisija pārbaudīs būvniecības informācijas sistēmā).</w:t>
            </w:r>
          </w:p>
          <w:p w14:paraId="05D86024" w14:textId="77777777" w:rsidR="002F1B07" w:rsidRPr="00B153C3" w:rsidRDefault="002F1B07" w:rsidP="002F1B07">
            <w:pPr>
              <w:jc w:val="both"/>
            </w:pPr>
            <w:r w:rsidRPr="007F22FD">
              <w:t>Piesaistīto speciālistu parakstīti pieejamības apliecinājumi (3.pielikums)</w:t>
            </w:r>
            <w:r w:rsidRPr="00B153C3">
              <w:t xml:space="preserve"> vai cita dokumentācija, kas apliecina, ka speciālists iepirkuma līguma izpildei būs pieejams.</w:t>
            </w:r>
          </w:p>
          <w:p w14:paraId="58ED0165" w14:textId="77777777" w:rsidR="002F1B07" w:rsidRPr="00B153C3" w:rsidRDefault="002F1B07" w:rsidP="002F1B07">
            <w:pPr>
              <w:jc w:val="both"/>
            </w:pPr>
            <w:r w:rsidRPr="00B153C3">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175B6200" w14:textId="77777777" w:rsidR="002F1B07" w:rsidRPr="00B153C3" w:rsidRDefault="002F1B07" w:rsidP="002F1B07">
            <w:pPr>
              <w:jc w:val="both"/>
            </w:pPr>
            <w:r w:rsidRPr="00B153C3">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6D155BAD" w14:textId="27CB5977" w:rsidR="002F1B07" w:rsidRPr="00B153C3" w:rsidRDefault="002F1B07" w:rsidP="002F1B07">
            <w:pPr>
              <w:jc w:val="both"/>
            </w:pPr>
            <w:r w:rsidRPr="00B153C3">
              <w:t>Lai optimizētu cilvēkresursu noslodzi, Pretendents ir tiesīgs vairāku speciālistu pienākumus noteikt vienai personai, ja tai ir atbilstoša kvalifikācija.</w:t>
            </w:r>
          </w:p>
        </w:tc>
      </w:tr>
      <w:tr w:rsidR="002F1B07" w:rsidRPr="00B153C3" w14:paraId="6A11E9CF" w14:textId="77777777" w:rsidTr="00702FCA">
        <w:tc>
          <w:tcPr>
            <w:tcW w:w="870" w:type="dxa"/>
          </w:tcPr>
          <w:p w14:paraId="2F7181A7" w14:textId="77777777" w:rsidR="002F1B07" w:rsidRPr="00B153C3" w:rsidRDefault="002F1B07" w:rsidP="002F1B07">
            <w:pPr>
              <w:pStyle w:val="ListParagraph"/>
              <w:numPr>
                <w:ilvl w:val="1"/>
                <w:numId w:val="2"/>
              </w:numPr>
              <w:ind w:left="0" w:right="457"/>
              <w:jc w:val="center"/>
              <w:rPr>
                <w:szCs w:val="22"/>
                <w:lang w:val="lv-LV"/>
              </w:rPr>
            </w:pPr>
          </w:p>
        </w:tc>
        <w:tc>
          <w:tcPr>
            <w:tcW w:w="3807" w:type="dxa"/>
          </w:tcPr>
          <w:p w14:paraId="3087BA2D" w14:textId="77777777" w:rsidR="002F1B07" w:rsidRPr="00B153C3" w:rsidRDefault="002F1B07" w:rsidP="002F1B07">
            <w:pPr>
              <w:jc w:val="both"/>
            </w:pPr>
            <w:r w:rsidRPr="00B153C3">
              <w:t xml:space="preserve">Pretendents var balstīties uz citu uzņēmēju iespējām, ja tas nepieciešams konkrētā līguma izpildei, neatkarīgi no savstarpējo attiecību tiesiskā rakstura. </w:t>
            </w:r>
          </w:p>
        </w:tc>
        <w:tc>
          <w:tcPr>
            <w:tcW w:w="4819" w:type="dxa"/>
          </w:tcPr>
          <w:p w14:paraId="3685A619" w14:textId="77777777" w:rsidR="002F1B07" w:rsidRPr="00B153C3" w:rsidRDefault="002F1B07" w:rsidP="002F1B07">
            <w:pPr>
              <w:jc w:val="both"/>
            </w:pPr>
            <w:r w:rsidRPr="00B153C3">
              <w:t>Ja pretendents balstās uz citu uzņēmēju, pretendenta un attiecīgā uzņēmēja vienošanos vai attiecīgā uzņēmēja apliecinājums par nepieciešamo resursu nodošanu pretendenta rīcībā.</w:t>
            </w:r>
          </w:p>
          <w:p w14:paraId="61FE0BA7" w14:textId="5D9D0392" w:rsidR="00857B70" w:rsidRPr="00B153C3" w:rsidRDefault="00857B70" w:rsidP="002F1B07">
            <w:pPr>
              <w:jc w:val="both"/>
            </w:pPr>
            <w:r w:rsidRPr="00B153C3">
              <w:t xml:space="preserve">Ja pretendents piesaista apakšuzņēmējus, tad </w:t>
            </w:r>
            <w:r w:rsidRPr="00B153C3">
              <w:lastRenderedPageBreak/>
              <w:t xml:space="preserve">par šiem apakšuzņēmējiem jāiesniedz nolikuma 16.3. punktā norādītais dokuments (ja apakšuzņēmējs iepirkuma līguma izpildē veiks darbus, kuru veikšanai nepieciešama attiecīga reģistrācija), kā arī </w:t>
            </w:r>
            <w:r w:rsidR="005265AB">
              <w:t>nolikuma</w:t>
            </w:r>
            <w:r w:rsidRPr="007F22FD">
              <w:t xml:space="preserve"> 4.</w:t>
            </w:r>
            <w:r w:rsidR="005265AB">
              <w:t>pielikuma</w:t>
            </w:r>
            <w:r w:rsidRPr="007F22FD">
              <w:t xml:space="preserve"> (</w:t>
            </w:r>
            <w:r w:rsidR="00366958" w:rsidRPr="007F22FD">
              <w:t>apakšuzņēmēju</w:t>
            </w:r>
            <w:r w:rsidRPr="007F22FD">
              <w:t xml:space="preserve"> saraksts),</w:t>
            </w:r>
            <w:r w:rsidR="007F22FD" w:rsidRPr="007F22FD">
              <w:t xml:space="preserve"> </w:t>
            </w:r>
            <w:r w:rsidRPr="007F22FD">
              <w:t>5.pielikumā (apakšuzņēmēju apliecinājums)</w:t>
            </w:r>
            <w:r w:rsidRPr="00B153C3">
              <w:t xml:space="preserve"> norādītie dokumenti</w:t>
            </w:r>
            <w:r w:rsidR="00366958" w:rsidRPr="00B153C3">
              <w:t>, ja šim apakšuzņēmējam ir apakšuzņēmēji</w:t>
            </w:r>
            <w:r w:rsidRPr="00B153C3">
              <w:t>.</w:t>
            </w:r>
          </w:p>
        </w:tc>
      </w:tr>
    </w:tbl>
    <w:bookmarkEnd w:id="21"/>
    <w:bookmarkEnd w:id="22"/>
    <w:p w14:paraId="22BAC8DB" w14:textId="4B0AF31E" w:rsidR="00857B70" w:rsidRPr="00B153C3" w:rsidRDefault="00F54300" w:rsidP="00F54300">
      <w:pPr>
        <w:numPr>
          <w:ilvl w:val="1"/>
          <w:numId w:val="2"/>
        </w:numPr>
        <w:tabs>
          <w:tab w:val="clear" w:pos="709"/>
        </w:tabs>
        <w:ind w:left="1134" w:hanging="708"/>
        <w:jc w:val="both"/>
        <w:rPr>
          <w:b/>
          <w:szCs w:val="22"/>
        </w:rPr>
      </w:pPr>
      <w:r w:rsidRPr="00B153C3">
        <w:lastRenderedPageBreak/>
        <w:t>Ja piedāvājumu iesniedz pretendents, kas ir piegādātāju apvienība, tad tā ņem vērā šādus nosacījumus:</w:t>
      </w:r>
    </w:p>
    <w:p w14:paraId="7E1DB2D7" w14:textId="6F16EFE5" w:rsidR="00F54300" w:rsidRPr="00B153C3" w:rsidRDefault="00F54300" w:rsidP="00F54300">
      <w:pPr>
        <w:numPr>
          <w:ilvl w:val="2"/>
          <w:numId w:val="2"/>
        </w:numPr>
        <w:tabs>
          <w:tab w:val="clear" w:pos="1702"/>
        </w:tabs>
        <w:ind w:left="1985" w:hanging="851"/>
        <w:jc w:val="both"/>
        <w:rPr>
          <w:b/>
          <w:szCs w:val="22"/>
        </w:rPr>
      </w:pPr>
      <w:r w:rsidRPr="00B153C3">
        <w:t>Iesniedzot nolikuma 16.1. punktā norādīto dokumentu, ir jānorāda persona, kas pārstāv piegādātāju apvienību Atklātā konkursā, kā arī katras personas atbildības apjoms;</w:t>
      </w:r>
    </w:p>
    <w:p w14:paraId="5DFE0EF6" w14:textId="1DE0E7F1" w:rsidR="00F54300" w:rsidRPr="00B153C3" w:rsidRDefault="00F54300" w:rsidP="00F54300">
      <w:pPr>
        <w:numPr>
          <w:ilvl w:val="2"/>
          <w:numId w:val="2"/>
        </w:numPr>
        <w:tabs>
          <w:tab w:val="clear" w:pos="1702"/>
        </w:tabs>
        <w:ind w:left="1985" w:hanging="851"/>
        <w:jc w:val="both"/>
        <w:rPr>
          <w:b/>
          <w:szCs w:val="22"/>
        </w:rPr>
      </w:pPr>
      <w:r w:rsidRPr="00B153C3">
        <w:t>dokumentus, kas norādīti nolikuma 16.2., 16.3. un 16.6. punktos, jāiesniedz par katru personas grupas (piegādātāju apvienības) dalībnieku atsevišķi;</w:t>
      </w:r>
    </w:p>
    <w:p w14:paraId="582EBFC6" w14:textId="08CC0FB7" w:rsidR="00F54300" w:rsidRPr="00B153C3" w:rsidRDefault="00F54300" w:rsidP="00F54300">
      <w:pPr>
        <w:numPr>
          <w:ilvl w:val="2"/>
          <w:numId w:val="2"/>
        </w:numPr>
        <w:tabs>
          <w:tab w:val="clear" w:pos="1702"/>
        </w:tabs>
        <w:ind w:left="1985" w:hanging="851"/>
        <w:jc w:val="both"/>
        <w:rPr>
          <w:b/>
          <w:szCs w:val="22"/>
        </w:rPr>
      </w:pPr>
      <w:r w:rsidRPr="00B153C3">
        <w:t xml:space="preserve">dokumentus, kas norādīti nolikuma 16.1., 16.4., 16.5., 16.8., 16.9. un 16.10. punktos minētos dokumentus jāiesniedz par piegādātāju apvienību kopā. </w:t>
      </w:r>
      <w:r w:rsidRPr="00B153C3">
        <w:rPr>
          <w:lang w:eastAsia="en-US"/>
        </w:rPr>
        <w:t>Pretendentam par piegādātāju apvienības dalībnieku, uz kura saimnieciskajām un finansiālajām iespējām pretendents nebalstās, dokuments, kas norādīts nolikuma 16.6.. punktā, nav jāiesniedz.</w:t>
      </w:r>
    </w:p>
    <w:p w14:paraId="4C438E27" w14:textId="421E62A2" w:rsidR="00887615" w:rsidRPr="00B153C3" w:rsidRDefault="00B70796" w:rsidP="00A4199A">
      <w:pPr>
        <w:numPr>
          <w:ilvl w:val="1"/>
          <w:numId w:val="2"/>
        </w:numPr>
        <w:ind w:left="1134" w:hanging="708"/>
        <w:jc w:val="both"/>
        <w:rPr>
          <w:b/>
          <w:szCs w:val="22"/>
        </w:rPr>
      </w:pPr>
      <w:r w:rsidRPr="00B153C3">
        <w:rPr>
          <w:bCs/>
        </w:rPr>
        <w:t xml:space="preserve">Pasūtītājs pieņem Eiropas vienoto iepirkuma procedūras dokumentu (jāaizpilda </w:t>
      </w:r>
      <w:hyperlink r:id="rId20" w:history="1">
        <w:r w:rsidRPr="00B153C3">
          <w:rPr>
            <w:rStyle w:val="Hyperlink"/>
            <w:bCs/>
            <w:i/>
          </w:rPr>
          <w:t>Eiropas Komisijas 2016.gada 5.janvāra īstenošanas regulas Nr.2016/7</w:t>
        </w:r>
      </w:hyperlink>
      <w:r w:rsidRPr="00B153C3">
        <w:rPr>
          <w:bCs/>
        </w:rPr>
        <w:t xml:space="preserve"> 2.pielikums) kā sākotnējo pierādījumu atbilstībai paziņojumā par līgumu vai iepirkuma procedūras dokumentos noteiktajām pretendentu atlases prasībām (pieejams aizpildīšanai </w:t>
      </w:r>
      <w:hyperlink r:id="rId21" w:tgtFrame="_blank" w:history="1">
        <w:r w:rsidRPr="00B153C3">
          <w:rPr>
            <w:rStyle w:val="Hyperlink"/>
            <w:bCs/>
            <w:i/>
          </w:rPr>
          <w:t>Eiropas Komisijas</w:t>
        </w:r>
      </w:hyperlink>
      <w:r w:rsidRPr="00B153C3">
        <w:rPr>
          <w:bCs/>
        </w:rPr>
        <w:t xml:space="preserve"> tīmekļa vietnē </w:t>
      </w:r>
      <w:hyperlink r:id="rId22" w:history="1">
        <w:r w:rsidR="00416A6D" w:rsidRPr="00B153C3">
          <w:rPr>
            <w:rStyle w:val="Hyperlink"/>
            <w:bCs/>
            <w:i/>
          </w:rPr>
          <w:t>https://ec.europa.eu/tools/espd</w:t>
        </w:r>
      </w:hyperlink>
      <w:r w:rsidRPr="00B153C3">
        <w:rPr>
          <w:bCs/>
        </w:rPr>
        <w:t xml:space="preserve">; jāizdrukā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CB78F2" w:rsidRPr="00B153C3">
        <w:rPr>
          <w:bCs/>
        </w:rPr>
        <w:t>1</w:t>
      </w:r>
      <w:r w:rsidRPr="00B153C3">
        <w:rPr>
          <w:bCs/>
        </w:rPr>
        <w:t xml:space="preserve">0 procenti no iepirkuma līguma vērtības. Piegādātāju apvienība iesniedz atsevišķu Eiropas vienoto iepirkuma procedūras dokumentu par katru tās dalībnieku. </w:t>
      </w:r>
      <w:r w:rsidR="00887615" w:rsidRPr="00B153C3">
        <w:t>Pretendents var Pasūtītājam</w:t>
      </w:r>
      <w:r w:rsidR="00887615" w:rsidRPr="00B153C3">
        <w:rPr>
          <w:szCs w:val="22"/>
        </w:rPr>
        <w:t xml:space="preserve"> iesniegt Eiropas vienoto iepirkuma procedūras dokumentu, kas ir bijis iesniegts citā iepirkuma procedūrā, ja tas apliecina, ka tajā iekļautā informācija ir pareiza.</w:t>
      </w:r>
    </w:p>
    <w:p w14:paraId="56B153D8" w14:textId="4DFBDC4B" w:rsidR="003A1E0C" w:rsidRPr="00B153C3" w:rsidRDefault="003A1E0C" w:rsidP="00A4199A">
      <w:pPr>
        <w:numPr>
          <w:ilvl w:val="1"/>
          <w:numId w:val="2"/>
        </w:numPr>
        <w:ind w:left="1134" w:hanging="708"/>
        <w:jc w:val="both"/>
        <w:rPr>
          <w:b/>
          <w:szCs w:val="22"/>
        </w:rPr>
      </w:pPr>
      <w:r w:rsidRPr="00B153C3">
        <w:rPr>
          <w:szCs w:val="22"/>
        </w:rPr>
        <w:t>Pretendentam jāiesniedz piedāvājuma nodr</w:t>
      </w:r>
      <w:r w:rsidR="005B08E1" w:rsidRPr="00B153C3">
        <w:rPr>
          <w:szCs w:val="22"/>
        </w:rPr>
        <w:t>ošinājums atbilstoši n</w:t>
      </w:r>
      <w:r w:rsidR="00F05B97" w:rsidRPr="00B153C3">
        <w:rPr>
          <w:szCs w:val="22"/>
        </w:rPr>
        <w:t xml:space="preserve">olikuma </w:t>
      </w:r>
      <w:r w:rsidR="00A2150C" w:rsidRPr="00A2150C">
        <w:rPr>
          <w:szCs w:val="22"/>
        </w:rPr>
        <w:t>14</w:t>
      </w:r>
      <w:r w:rsidRPr="00A2150C">
        <w:rPr>
          <w:szCs w:val="22"/>
        </w:rPr>
        <w:t>.</w:t>
      </w:r>
      <w:r w:rsidR="003049BD" w:rsidRPr="00A2150C">
        <w:rPr>
          <w:szCs w:val="22"/>
        </w:rPr>
        <w:t>punkta</w:t>
      </w:r>
      <w:r w:rsidR="003049BD" w:rsidRPr="00B153C3">
        <w:rPr>
          <w:szCs w:val="22"/>
        </w:rPr>
        <w:t xml:space="preserve"> </w:t>
      </w:r>
      <w:r w:rsidRPr="00B153C3">
        <w:rPr>
          <w:szCs w:val="22"/>
        </w:rPr>
        <w:t>prasībām.</w:t>
      </w:r>
    </w:p>
    <w:p w14:paraId="6BEA71F6" w14:textId="77777777" w:rsidR="00222D08" w:rsidRPr="00B153C3" w:rsidRDefault="00222D08" w:rsidP="00222D08">
      <w:pPr>
        <w:ind w:left="709"/>
        <w:jc w:val="both"/>
        <w:rPr>
          <w:b/>
          <w:szCs w:val="22"/>
        </w:rPr>
      </w:pPr>
    </w:p>
    <w:p w14:paraId="05E878F0" w14:textId="77777777" w:rsidR="00F54300" w:rsidRPr="00B153C3" w:rsidRDefault="00482F73" w:rsidP="00F54300">
      <w:pPr>
        <w:numPr>
          <w:ilvl w:val="0"/>
          <w:numId w:val="2"/>
        </w:numPr>
        <w:tabs>
          <w:tab w:val="clear" w:pos="0"/>
        </w:tabs>
        <w:ind w:left="426" w:hanging="426"/>
        <w:jc w:val="both"/>
        <w:rPr>
          <w:b/>
        </w:rPr>
      </w:pPr>
      <w:r w:rsidRPr="00B153C3">
        <w:rPr>
          <w:b/>
        </w:rPr>
        <w:t xml:space="preserve">Tehniskais </w:t>
      </w:r>
      <w:r w:rsidR="00992B44" w:rsidRPr="00B153C3">
        <w:rPr>
          <w:b/>
        </w:rPr>
        <w:t xml:space="preserve">un finanšu </w:t>
      </w:r>
      <w:r w:rsidRPr="00B153C3">
        <w:rPr>
          <w:b/>
        </w:rPr>
        <w:t>piedāvājums</w:t>
      </w:r>
    </w:p>
    <w:p w14:paraId="454CB8A1" w14:textId="77777777" w:rsidR="00F54300" w:rsidRPr="00B153C3" w:rsidRDefault="00992B44" w:rsidP="00F54300">
      <w:pPr>
        <w:numPr>
          <w:ilvl w:val="1"/>
          <w:numId w:val="2"/>
        </w:numPr>
        <w:tabs>
          <w:tab w:val="clear" w:pos="709"/>
        </w:tabs>
        <w:ind w:left="1134" w:hanging="708"/>
        <w:jc w:val="both"/>
        <w:rPr>
          <w:b/>
        </w:rPr>
      </w:pPr>
      <w:r w:rsidRPr="00B153C3">
        <w:t xml:space="preserve">Pretendenta piedāvātais Būvdarbu (būvdarbi, pielietotie materiāli) garantijas termiņš nav īsāks par 60 (sešdesmit) kalendārajiem mēnešiem no dienas, kad Būvdarbi ir pabeigti un objekts ir pieņemts ekspluatācijā. Pretendents </w:t>
      </w:r>
      <w:r w:rsidRPr="00A2150C">
        <w:t>Pieteikumā (1.pielikums) n</w:t>
      </w:r>
      <w:r w:rsidRPr="00B153C3">
        <w:t>orāda savu piedāvāto Būvdarbu garantijas termiņu.</w:t>
      </w:r>
    </w:p>
    <w:p w14:paraId="567632AF" w14:textId="54DF4640" w:rsidR="00F54300" w:rsidRPr="00B153C3" w:rsidRDefault="00992B44" w:rsidP="00F54300">
      <w:pPr>
        <w:numPr>
          <w:ilvl w:val="1"/>
          <w:numId w:val="2"/>
        </w:numPr>
        <w:tabs>
          <w:tab w:val="clear" w:pos="709"/>
        </w:tabs>
        <w:ind w:left="1134" w:hanging="708"/>
        <w:jc w:val="both"/>
        <w:rPr>
          <w:b/>
        </w:rPr>
      </w:pPr>
      <w:r w:rsidRPr="00B153C3">
        <w:t xml:space="preserve">Pretendents ir veicis objekta apskati atbilstoši </w:t>
      </w:r>
      <w:r w:rsidRPr="00A2150C">
        <w:t xml:space="preserve">nolikuma </w:t>
      </w:r>
      <w:r w:rsidR="00A2150C" w:rsidRPr="00A2150C">
        <w:t>8</w:t>
      </w:r>
      <w:r w:rsidRPr="00A2150C">
        <w:t>.punkta</w:t>
      </w:r>
      <w:r w:rsidRPr="00B153C3">
        <w:t xml:space="preserve"> noteikumiem - pretendents piedāvājumā iesniedz Pasūtītāja pārstāvja parakstītu veidlapu par objekta apskates veikšanu (objekta apskates veidlapu izsniedz Pasūtītājs objekta apskates laikā). </w:t>
      </w:r>
    </w:p>
    <w:p w14:paraId="782E26AC" w14:textId="77777777" w:rsidR="00F54300" w:rsidRPr="00B153C3" w:rsidRDefault="00992B44" w:rsidP="00F54300">
      <w:pPr>
        <w:numPr>
          <w:ilvl w:val="1"/>
          <w:numId w:val="2"/>
        </w:numPr>
        <w:tabs>
          <w:tab w:val="clear" w:pos="709"/>
        </w:tabs>
        <w:ind w:left="1134" w:hanging="708"/>
        <w:jc w:val="both"/>
        <w:rPr>
          <w:b/>
        </w:rPr>
      </w:pPr>
      <w:r w:rsidRPr="00B153C3">
        <w:t>Pretendents iesniedz Tehnisko un finanšu piedāvājumu - Būvdarbu izpildes tāmes:</w:t>
      </w:r>
    </w:p>
    <w:p w14:paraId="5DD2F39E" w14:textId="00966D2D" w:rsidR="00F54300" w:rsidRPr="00B153C3" w:rsidRDefault="00F54300" w:rsidP="00F54300">
      <w:pPr>
        <w:numPr>
          <w:ilvl w:val="2"/>
          <w:numId w:val="2"/>
        </w:numPr>
        <w:tabs>
          <w:tab w:val="clear" w:pos="1702"/>
        </w:tabs>
        <w:ind w:left="1843" w:hanging="709"/>
        <w:jc w:val="both"/>
        <w:rPr>
          <w:b/>
        </w:rPr>
      </w:pPr>
      <w:r w:rsidRPr="00B153C3">
        <w:t xml:space="preserve">sagatavo atbilstoši </w:t>
      </w:r>
      <w:r w:rsidR="00992B44" w:rsidRPr="00B153C3">
        <w:t xml:space="preserve">Darbu apjomu </w:t>
      </w:r>
      <w:r w:rsidR="00992B44" w:rsidRPr="00A2150C">
        <w:t>sarakstā (</w:t>
      </w:r>
      <w:r w:rsidR="00A2150C" w:rsidRPr="00A2150C">
        <w:t>7</w:t>
      </w:r>
      <w:r w:rsidR="00992B44" w:rsidRPr="00A2150C">
        <w:t>.pielikums) norādītajiem</w:t>
      </w:r>
      <w:r w:rsidR="00992B44" w:rsidRPr="00B153C3">
        <w:t xml:space="preserve"> apjomiem un Ministru kabineta 2015.gada 30 jūnija noteikumiem Nr.330 “Noteikumi par Latvijas būvnormatīvu LBN 501-17”B</w:t>
      </w:r>
      <w:r w:rsidR="00A2150C">
        <w:t xml:space="preserve">ūvzimaksu noteikšanas kārtība” </w:t>
      </w:r>
      <w:r w:rsidR="00992B44" w:rsidRPr="00B153C3">
        <w:t xml:space="preserve">un minēto </w:t>
      </w:r>
      <w:r w:rsidR="00992B44" w:rsidRPr="00B153C3">
        <w:lastRenderedPageBreak/>
        <w:t xml:space="preserve">noteikumu </w:t>
      </w:r>
      <w:r w:rsidR="00992B44" w:rsidRPr="00A2150C">
        <w:t>5., 6. un 7.</w:t>
      </w:r>
      <w:r w:rsidR="00992B44" w:rsidRPr="00B153C3">
        <w:t xml:space="preserve"> pielikuma formai, drukātā formātā un papildus elektroniski ierakstītā datu nesējā Ms Excel formātā</w:t>
      </w:r>
    </w:p>
    <w:p w14:paraId="039D1B8E" w14:textId="2A01C490" w:rsidR="00F54300" w:rsidRPr="00B153C3" w:rsidRDefault="00A2150C" w:rsidP="00F54300">
      <w:pPr>
        <w:numPr>
          <w:ilvl w:val="2"/>
          <w:numId w:val="2"/>
        </w:numPr>
        <w:tabs>
          <w:tab w:val="clear" w:pos="1702"/>
        </w:tabs>
        <w:ind w:left="1843" w:hanging="709"/>
        <w:jc w:val="both"/>
        <w:rPr>
          <w:b/>
        </w:rPr>
      </w:pPr>
      <w:r>
        <w:t>piedāvāto cenu izsaka ei</w:t>
      </w:r>
      <w:r w:rsidR="00992B44" w:rsidRPr="00B153C3">
        <w:t>ro (EUR bez PVN) un aprēķina norādot ar precizitāti 2 (divas) zīmes aiz komata;</w:t>
      </w:r>
    </w:p>
    <w:p w14:paraId="7F1BB0AE" w14:textId="77777777" w:rsidR="00F54300" w:rsidRPr="00B153C3" w:rsidRDefault="00992B44" w:rsidP="00F54300">
      <w:pPr>
        <w:numPr>
          <w:ilvl w:val="2"/>
          <w:numId w:val="2"/>
        </w:numPr>
        <w:tabs>
          <w:tab w:val="clear" w:pos="1702"/>
        </w:tabs>
        <w:ind w:left="1843" w:hanging="709"/>
        <w:jc w:val="both"/>
        <w:rPr>
          <w:b/>
        </w:rPr>
      </w:pPr>
      <w:r w:rsidRPr="00B153C3">
        <w:t>cenā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p>
    <w:p w14:paraId="772B0323" w14:textId="688D2BA9" w:rsidR="00F54300" w:rsidRPr="00B153C3" w:rsidRDefault="00992B44" w:rsidP="00F54300">
      <w:pPr>
        <w:numPr>
          <w:ilvl w:val="2"/>
          <w:numId w:val="2"/>
        </w:numPr>
        <w:tabs>
          <w:tab w:val="clear" w:pos="1702"/>
        </w:tabs>
        <w:ind w:left="1843" w:hanging="709"/>
        <w:jc w:val="both"/>
        <w:rPr>
          <w:b/>
        </w:rPr>
      </w:pPr>
      <w:r w:rsidRPr="00B153C3">
        <w:t xml:space="preserve">sagatavo, ņemot vērā arī iepirkuma līguma </w:t>
      </w:r>
      <w:r w:rsidRPr="00A2150C">
        <w:t>projektā (</w:t>
      </w:r>
      <w:r w:rsidR="00A2150C" w:rsidRPr="00A2150C">
        <w:t>8.</w:t>
      </w:r>
      <w:r w:rsidRPr="00A2150C">
        <w:t>pielikums) noteiktos</w:t>
      </w:r>
      <w:r w:rsidRPr="00B153C3">
        <w:t xml:space="preserve"> iepirkuma</w:t>
      </w:r>
      <w:r w:rsidR="00F54300" w:rsidRPr="00B153C3">
        <w:t xml:space="preserve"> līguma izpildītāja pienākumus.</w:t>
      </w:r>
    </w:p>
    <w:p w14:paraId="5F6D33A6" w14:textId="77777777" w:rsidR="00F54300" w:rsidRPr="00B153C3" w:rsidRDefault="00992B44" w:rsidP="00F54300">
      <w:pPr>
        <w:numPr>
          <w:ilvl w:val="1"/>
          <w:numId w:val="2"/>
        </w:numPr>
        <w:tabs>
          <w:tab w:val="clear" w:pos="709"/>
        </w:tabs>
        <w:ind w:left="1134" w:hanging="708"/>
        <w:jc w:val="both"/>
        <w:rPr>
          <w:b/>
        </w:rPr>
      </w:pPr>
      <w:r w:rsidRPr="00B153C3">
        <w:t>Tehniskajā un finanšu piedāvājumā iekļauj:</w:t>
      </w:r>
    </w:p>
    <w:p w14:paraId="5A82B67D" w14:textId="0AD0D438" w:rsidR="00F54300" w:rsidRPr="00B153C3" w:rsidRDefault="00992B44" w:rsidP="00F54300">
      <w:pPr>
        <w:numPr>
          <w:ilvl w:val="2"/>
          <w:numId w:val="2"/>
        </w:numPr>
        <w:tabs>
          <w:tab w:val="clear" w:pos="1702"/>
        </w:tabs>
        <w:ind w:left="1843" w:hanging="709"/>
        <w:jc w:val="both"/>
      </w:pPr>
      <w:r w:rsidRPr="00B153C3">
        <w:t>Būvdarbu izpildes grafiku kalendārajās nedēļās saskaņā ar Pretendenta pievienoto kalendāro grafika veidni, nepārsniedzot nolikumā noteikto Būvdarbu izpildes termiņu;</w:t>
      </w:r>
    </w:p>
    <w:p w14:paraId="77BB05C5" w14:textId="77777777" w:rsidR="00F54300" w:rsidRPr="00A2150C" w:rsidRDefault="00992B44" w:rsidP="00F54300">
      <w:pPr>
        <w:numPr>
          <w:ilvl w:val="2"/>
          <w:numId w:val="2"/>
        </w:numPr>
        <w:tabs>
          <w:tab w:val="clear" w:pos="1702"/>
        </w:tabs>
        <w:ind w:left="1843" w:hanging="709"/>
        <w:jc w:val="both"/>
      </w:pPr>
      <w:r w:rsidRPr="00B153C3">
        <w:t xml:space="preserve">apliecinājumu, ka Darbi tiks veikti atbilstoši LR normatīvo aktu prasībām un Būvdarbos tiks pielietoti tikai sertificēti materiāli vai to ekvivalenti materiāli atbilstoši ES vai ekvivalentiem standartiem un LR būvnormatīviem (minētais apliecinājums iekļauts pretendenta pieteikumā </w:t>
      </w:r>
      <w:r w:rsidRPr="00A2150C">
        <w:t>(1.pielikums);</w:t>
      </w:r>
    </w:p>
    <w:p w14:paraId="423C66B9" w14:textId="77777777" w:rsidR="00F54300" w:rsidRPr="00A2150C" w:rsidRDefault="00992B44" w:rsidP="00F54300">
      <w:pPr>
        <w:numPr>
          <w:ilvl w:val="2"/>
          <w:numId w:val="2"/>
        </w:numPr>
        <w:tabs>
          <w:tab w:val="clear" w:pos="1702"/>
        </w:tabs>
        <w:ind w:left="1843" w:hanging="709"/>
        <w:jc w:val="both"/>
      </w:pPr>
      <w:r w:rsidRPr="00B153C3">
        <w:t>apliecinājumu, ka Pretendents, veicot Būvdarbus, ievēros videi draudzīgas (zaļās) būvniecības pamatprincipus, īpašu uzmanību pievēršot būvdarbu procesā izmantojamās enerģijas patēriņa samazinājumam un trokšņa līmeņa samazinājumam (minētais apliecinājums iekļauts pretendenta pieteikumā (</w:t>
      </w:r>
      <w:r w:rsidRPr="00A2150C">
        <w:t>1.pielikums).</w:t>
      </w:r>
    </w:p>
    <w:p w14:paraId="7F75E2D5" w14:textId="67DB3DE4" w:rsidR="00AD21AB" w:rsidRPr="00B153C3" w:rsidRDefault="00992B44" w:rsidP="00F54300">
      <w:pPr>
        <w:numPr>
          <w:ilvl w:val="1"/>
          <w:numId w:val="2"/>
        </w:numPr>
        <w:tabs>
          <w:tab w:val="clear" w:pos="709"/>
        </w:tabs>
        <w:ind w:left="1134" w:hanging="708"/>
        <w:jc w:val="both"/>
      </w:pPr>
      <w:r w:rsidRPr="00B153C3">
        <w:t xml:space="preserve">Pretendents, iesniedzot pieteikumu Atklātā </w:t>
      </w:r>
      <w:r w:rsidRPr="00D57C59">
        <w:t>konkursā (1.pielikums), ar</w:t>
      </w:r>
      <w:r w:rsidRPr="00B153C3">
        <w:t xml:space="preserve"> tā parakstīšanu apliecina, ka piekrīt veikt visus Tehniskajā </w:t>
      </w:r>
      <w:r w:rsidRPr="00D57C59">
        <w:t>specifikācijā (</w:t>
      </w:r>
      <w:r w:rsidR="00D57C59" w:rsidRPr="00D57C59">
        <w:t>2</w:t>
      </w:r>
      <w:r w:rsidRPr="00D57C59">
        <w:t>.pielikums)</w:t>
      </w:r>
      <w:r w:rsidRPr="00B153C3">
        <w:t xml:space="preserve"> noteiktos darbus, atbilstoši visām Tehniskajā specifikācijā izvirzītajām prasībām, līdz ar to pretendentam nav nepieciešams iesniegt papildus dokumentāciju, kas nav noteikta nolikumā kā iesniedzamais dokuments, tehniskā piedāvājuma sastāvā, lai apliecinātu atbilstību Tehniskās </w:t>
      </w:r>
      <w:r w:rsidRPr="00D57C59">
        <w:t>specifikācijas (</w:t>
      </w:r>
      <w:r w:rsidR="00D57C59" w:rsidRPr="00D57C59">
        <w:t>2</w:t>
      </w:r>
      <w:r w:rsidRPr="00D57C59">
        <w:t>.pielikuma)</w:t>
      </w:r>
      <w:r w:rsidRPr="00B153C3">
        <w:t xml:space="preserve"> noteikumiem.</w:t>
      </w:r>
    </w:p>
    <w:p w14:paraId="181E304C" w14:textId="77777777" w:rsidR="003D646B" w:rsidRPr="00B153C3" w:rsidRDefault="003D646B" w:rsidP="00130990">
      <w:pPr>
        <w:jc w:val="both"/>
        <w:rPr>
          <w:b/>
          <w:szCs w:val="22"/>
        </w:rPr>
      </w:pPr>
    </w:p>
    <w:p w14:paraId="592F8117" w14:textId="434EED87" w:rsidR="006F51D6" w:rsidRPr="00B153C3" w:rsidRDefault="003D646B" w:rsidP="00AD21AB">
      <w:pPr>
        <w:numPr>
          <w:ilvl w:val="0"/>
          <w:numId w:val="2"/>
        </w:numPr>
        <w:tabs>
          <w:tab w:val="clear" w:pos="0"/>
        </w:tabs>
        <w:ind w:left="426" w:hanging="426"/>
        <w:jc w:val="both"/>
        <w:rPr>
          <w:b/>
          <w:szCs w:val="22"/>
        </w:rPr>
      </w:pPr>
      <w:r w:rsidRPr="00B153C3">
        <w:rPr>
          <w:b/>
          <w:szCs w:val="22"/>
        </w:rPr>
        <w:t>Pretendentu atlase, p</w:t>
      </w:r>
      <w:r w:rsidR="00992B44" w:rsidRPr="00B153C3">
        <w:rPr>
          <w:b/>
          <w:szCs w:val="22"/>
        </w:rPr>
        <w:t>iedāvājumu atbilstības pārbaude</w:t>
      </w:r>
    </w:p>
    <w:p w14:paraId="0E783303" w14:textId="77777777" w:rsidR="00AD5BDF" w:rsidRPr="00B153C3" w:rsidRDefault="00073CAE" w:rsidP="00AD21AB">
      <w:pPr>
        <w:numPr>
          <w:ilvl w:val="1"/>
          <w:numId w:val="2"/>
        </w:numPr>
        <w:ind w:left="993" w:hanging="567"/>
        <w:jc w:val="both"/>
        <w:rPr>
          <w:b/>
          <w:szCs w:val="22"/>
        </w:rPr>
      </w:pPr>
      <w:r w:rsidRPr="00B153C3">
        <w:t>P</w:t>
      </w:r>
      <w:r w:rsidR="00AD5BDF" w:rsidRPr="00B153C3">
        <w:t xml:space="preserve">retendentu atlasi un piedāvājumu </w:t>
      </w:r>
      <w:r w:rsidRPr="00B153C3">
        <w:t xml:space="preserve">atbilstības pārbaudi un izvēli </w:t>
      </w:r>
      <w:r w:rsidR="00576F8C" w:rsidRPr="00B153C3">
        <w:t>K</w:t>
      </w:r>
      <w:r w:rsidR="00AD5BDF" w:rsidRPr="00B153C3">
        <w:t xml:space="preserve">omisija </w:t>
      </w:r>
      <w:r w:rsidR="00E75790" w:rsidRPr="00B153C3">
        <w:t xml:space="preserve">veic </w:t>
      </w:r>
      <w:r w:rsidRPr="00B153C3">
        <w:t>saskaņā ar spēkā esoš</w:t>
      </w:r>
      <w:r w:rsidR="00E75790" w:rsidRPr="00B153C3">
        <w:t>ajiem Latvijas Republikas</w:t>
      </w:r>
      <w:r w:rsidR="00576F8C" w:rsidRPr="00B153C3">
        <w:t xml:space="preserve"> </w:t>
      </w:r>
      <w:r w:rsidR="0099415B" w:rsidRPr="00B153C3">
        <w:t>normatīvajiem aktiem un</w:t>
      </w:r>
      <w:r w:rsidR="00E75790" w:rsidRPr="00B153C3">
        <w:t xml:space="preserve"> i</w:t>
      </w:r>
      <w:r w:rsidRPr="00B153C3">
        <w:t xml:space="preserve">epirkuma </w:t>
      </w:r>
      <w:r w:rsidR="00E75790" w:rsidRPr="00B153C3">
        <w:t>procedūras nolikumā</w:t>
      </w:r>
      <w:r w:rsidR="00576F8C" w:rsidRPr="00B153C3">
        <w:t xml:space="preserve"> </w:t>
      </w:r>
      <w:r w:rsidR="0099415B" w:rsidRPr="00B153C3">
        <w:t xml:space="preserve">izvirzītajām </w:t>
      </w:r>
      <w:r w:rsidRPr="00B153C3">
        <w:t>prasībām</w:t>
      </w:r>
      <w:r w:rsidR="00B97B11" w:rsidRPr="00B153C3">
        <w:t>.</w:t>
      </w:r>
    </w:p>
    <w:p w14:paraId="3449C3E5" w14:textId="77777777" w:rsidR="00073CAE" w:rsidRPr="00B153C3" w:rsidRDefault="00073CAE" w:rsidP="00AD21AB">
      <w:pPr>
        <w:numPr>
          <w:ilvl w:val="1"/>
          <w:numId w:val="2"/>
        </w:numPr>
        <w:ind w:left="993" w:hanging="567"/>
        <w:jc w:val="both"/>
        <w:rPr>
          <w:b/>
          <w:szCs w:val="22"/>
        </w:rPr>
      </w:pPr>
      <w:r w:rsidRPr="00B153C3">
        <w:t xml:space="preserve">Komisija lēmumus pieņem slēgtā sēdē, pamatojoties </w:t>
      </w:r>
      <w:r w:rsidR="003D646B" w:rsidRPr="00B153C3">
        <w:t>uz</w:t>
      </w:r>
      <w:r w:rsidRPr="00B153C3">
        <w:t xml:space="preserve"> informāciju, kas pieprasīta un iesniegta</w:t>
      </w:r>
      <w:r w:rsidR="003D646B" w:rsidRPr="00B153C3">
        <w:t xml:space="preserve"> līdz piedāvājuma iesniegšanas termiņa beigām</w:t>
      </w:r>
      <w:r w:rsidRPr="00B153C3">
        <w:t>.</w:t>
      </w:r>
    </w:p>
    <w:p w14:paraId="0CECFED0" w14:textId="77777777" w:rsidR="00AD5BDF" w:rsidRPr="00B153C3" w:rsidRDefault="00463AE2" w:rsidP="00AD21AB">
      <w:pPr>
        <w:numPr>
          <w:ilvl w:val="1"/>
          <w:numId w:val="2"/>
        </w:numPr>
        <w:ind w:left="993" w:hanging="567"/>
        <w:jc w:val="both"/>
        <w:rPr>
          <w:b/>
          <w:szCs w:val="22"/>
        </w:rPr>
      </w:pPr>
      <w:r w:rsidRPr="00B153C3">
        <w:t xml:space="preserve">Ja Komisija konstatē, ka atbilstoši Publisko iepirkumu likuma </w:t>
      </w:r>
      <w:r w:rsidR="006A616D" w:rsidRPr="00B153C3">
        <w:t>42</w:t>
      </w:r>
      <w:r w:rsidRPr="00B153C3">
        <w:t>., 4</w:t>
      </w:r>
      <w:r w:rsidR="006A616D" w:rsidRPr="00B153C3">
        <w:t>4</w:t>
      </w:r>
      <w:r w:rsidRPr="00B153C3">
        <w:t>., 4</w:t>
      </w:r>
      <w:r w:rsidR="006A616D" w:rsidRPr="00B153C3">
        <w:t>5</w:t>
      </w:r>
      <w:r w:rsidR="00825773" w:rsidRPr="00B153C3">
        <w:t>. un</w:t>
      </w:r>
      <w:r w:rsidRPr="00B153C3">
        <w:t xml:space="preserve"> 4</w:t>
      </w:r>
      <w:r w:rsidR="006A616D" w:rsidRPr="00B153C3">
        <w:t>6</w:t>
      </w:r>
      <w:r w:rsidR="00825773" w:rsidRPr="00B153C3">
        <w:t xml:space="preserve">. </w:t>
      </w:r>
      <w:r w:rsidRPr="00B153C3">
        <w:t>panta noteikumiem iesniegtajos dokumentos ietvertā informācija ir neskaidra</w:t>
      </w:r>
      <w:r w:rsidR="00E75790" w:rsidRPr="00B153C3">
        <w:t xml:space="preserve"> vai nepilnīga, tā pieprasa</w:t>
      </w:r>
      <w:r w:rsidRPr="00B153C3">
        <w:t>, lai p</w:t>
      </w:r>
      <w:r w:rsidR="00E75790" w:rsidRPr="00B153C3">
        <w:t>retendents</w:t>
      </w:r>
      <w:r w:rsidRPr="00B153C3">
        <w:t xml:space="preserve"> vai kompetenta institūcija izskaidro vai papildina šajos d</w:t>
      </w:r>
      <w:r w:rsidR="00713AAD" w:rsidRPr="00B153C3">
        <w:t>okumentos ietverto informāciju.</w:t>
      </w:r>
      <w:r w:rsidR="00E75790" w:rsidRPr="00B153C3">
        <w:t xml:space="preserve"> Komisija termiņu nepieciešamās informācijas iesniegšanai nosaka samērīgi ar laiku, kas nepieciešams šādas informācijas sagatavošanai un iesniegšanai.</w:t>
      </w:r>
      <w:r w:rsidR="00A13090" w:rsidRPr="00B153C3">
        <w:t xml:space="preserve"> </w:t>
      </w:r>
    </w:p>
    <w:p w14:paraId="7AF82423" w14:textId="4DDF4530" w:rsidR="00B70796" w:rsidRPr="00B153C3" w:rsidRDefault="00B70796" w:rsidP="00AD21AB">
      <w:pPr>
        <w:numPr>
          <w:ilvl w:val="1"/>
          <w:numId w:val="2"/>
        </w:numPr>
        <w:ind w:left="993" w:hanging="567"/>
        <w:jc w:val="both"/>
        <w:rPr>
          <w:b/>
        </w:rPr>
      </w:pPr>
      <w:r w:rsidRPr="00B153C3">
        <w:t>Komisija pārb</w:t>
      </w:r>
      <w:r w:rsidR="00B153C3" w:rsidRPr="00B153C3">
        <w:t>audi</w:t>
      </w:r>
      <w:r w:rsidRPr="00B153C3">
        <w:t xml:space="preserve"> par Publisko iepirkumu likuma </w:t>
      </w:r>
      <w:r w:rsidR="006A616D" w:rsidRPr="00B153C3">
        <w:t>42.</w:t>
      </w:r>
      <w:r w:rsidRPr="00B153C3">
        <w:t xml:space="preserve">panta pirmajā daļā noteikto pretendentu izslēgšanas gadījumu esamību veic </w:t>
      </w:r>
      <w:r w:rsidR="00893905" w:rsidRPr="00B153C3">
        <w:t>atbilstoši normatīvo aktu prasībām</w:t>
      </w:r>
      <w:r w:rsidRPr="00B153C3">
        <w:t>.</w:t>
      </w:r>
    </w:p>
    <w:p w14:paraId="1C8F43DC" w14:textId="77777777" w:rsidR="00EC0A5F" w:rsidRPr="00B153C3" w:rsidRDefault="00EC0A5F" w:rsidP="00AD21AB">
      <w:pPr>
        <w:numPr>
          <w:ilvl w:val="1"/>
          <w:numId w:val="2"/>
        </w:numPr>
        <w:ind w:left="993" w:hanging="567"/>
        <w:jc w:val="both"/>
        <w:rPr>
          <w:b/>
        </w:rPr>
      </w:pPr>
      <w:r w:rsidRPr="00B153C3">
        <w:t>Komisijai ir tiesības pieaicināt ekspertus tehniskā piedāvājuma izvērtēšanai. Ekspertu viedoklim ir rekomendējošs raksturs.</w:t>
      </w:r>
    </w:p>
    <w:p w14:paraId="3F2B0D30" w14:textId="77777777" w:rsidR="00AD5BDF" w:rsidRPr="00B153C3" w:rsidRDefault="00576F8C" w:rsidP="00AD21AB">
      <w:pPr>
        <w:numPr>
          <w:ilvl w:val="1"/>
          <w:numId w:val="2"/>
        </w:numPr>
        <w:ind w:left="993" w:hanging="567"/>
        <w:jc w:val="both"/>
        <w:rPr>
          <w:b/>
          <w:szCs w:val="22"/>
        </w:rPr>
      </w:pPr>
      <w:r w:rsidRPr="00B153C3">
        <w:t>Ja K</w:t>
      </w:r>
      <w:r w:rsidR="00AD5BDF" w:rsidRPr="00B153C3">
        <w:t>omisijai rodas šaubas par iesniegtās dokumenta kopijas autentiskumu, tā pieprasa pretendentam iesniegt vai uzrādīt dokumenta oriģin</w:t>
      </w:r>
      <w:r w:rsidR="00E75790" w:rsidRPr="00B153C3">
        <w:t>ālu.</w:t>
      </w:r>
    </w:p>
    <w:p w14:paraId="71A5C21A" w14:textId="77777777" w:rsidR="00B97B11" w:rsidRPr="00B153C3" w:rsidRDefault="00E75790" w:rsidP="00AD21AB">
      <w:pPr>
        <w:numPr>
          <w:ilvl w:val="1"/>
          <w:numId w:val="2"/>
        </w:numPr>
        <w:ind w:left="993" w:hanging="567"/>
        <w:jc w:val="both"/>
        <w:rPr>
          <w:b/>
          <w:szCs w:val="22"/>
        </w:rPr>
      </w:pPr>
      <w:r w:rsidRPr="00B153C3">
        <w:rPr>
          <w:color w:val="000000"/>
        </w:rPr>
        <w:lastRenderedPageBreak/>
        <w:t>Komisija izslēdz pretendentu</w:t>
      </w:r>
      <w:r w:rsidR="00C90F6B" w:rsidRPr="00B153C3">
        <w:rPr>
          <w:color w:val="000000"/>
        </w:rPr>
        <w:t xml:space="preserve"> no dalības iepirkuma proc</w:t>
      </w:r>
      <w:r w:rsidRPr="00B153C3">
        <w:rPr>
          <w:color w:val="000000"/>
        </w:rPr>
        <w:t>edūrā, ja piedāvājums neatbilst</w:t>
      </w:r>
      <w:r w:rsidR="00C90F6B" w:rsidRPr="00B153C3">
        <w:rPr>
          <w:color w:val="000000"/>
        </w:rPr>
        <w:t xml:space="preserve"> </w:t>
      </w:r>
      <w:r w:rsidRPr="00B153C3">
        <w:rPr>
          <w:color w:val="000000"/>
        </w:rPr>
        <w:t>nolikumā</w:t>
      </w:r>
      <w:r w:rsidR="0099415B" w:rsidRPr="00B153C3">
        <w:rPr>
          <w:color w:val="000000"/>
        </w:rPr>
        <w:t xml:space="preserve"> izvir</w:t>
      </w:r>
      <w:r w:rsidR="00601B1D" w:rsidRPr="00B153C3">
        <w:rPr>
          <w:color w:val="000000"/>
        </w:rPr>
        <w:t>z</w:t>
      </w:r>
      <w:r w:rsidR="0099415B" w:rsidRPr="00B153C3">
        <w:rPr>
          <w:color w:val="000000"/>
        </w:rPr>
        <w:t>ītajām</w:t>
      </w:r>
      <w:r w:rsidR="00C90F6B" w:rsidRPr="00B153C3">
        <w:rPr>
          <w:color w:val="000000"/>
        </w:rPr>
        <w:t xml:space="preserve"> prasībām</w:t>
      </w:r>
      <w:r w:rsidR="00B97B11" w:rsidRPr="00B153C3">
        <w:rPr>
          <w:color w:val="000000"/>
        </w:rPr>
        <w:t>.</w:t>
      </w:r>
    </w:p>
    <w:p w14:paraId="7F144D36" w14:textId="77777777" w:rsidR="00C90F6B" w:rsidRPr="00B153C3" w:rsidRDefault="00E75790" w:rsidP="00AD21AB">
      <w:pPr>
        <w:numPr>
          <w:ilvl w:val="1"/>
          <w:numId w:val="2"/>
        </w:numPr>
        <w:ind w:left="993" w:hanging="567"/>
        <w:jc w:val="both"/>
        <w:rPr>
          <w:b/>
          <w:szCs w:val="22"/>
        </w:rPr>
      </w:pPr>
      <w:r w:rsidRPr="00B153C3">
        <w:t>Piedāvājumu vērtēšanas laikā Komisija pārbauda, vai piedāvājumā nav aritmētisko kļūdu. Ja Kom</w:t>
      </w:r>
      <w:r w:rsidR="00B70796" w:rsidRPr="00B153C3">
        <w:t>isija konstatē šādas kļūdas, tā</w:t>
      </w:r>
      <w:r w:rsidRPr="00B153C3">
        <w:t xml:space="preserve"> šīs kļūdas izlabo. Par kļūdu labojumu un laboto piedāvājuma summu Komisija paziņo pretendentam, kura pieļautās kļūdas labotas. Vērtējot finanšu piedāvājumu, komisija ņem vērā labojumus. </w:t>
      </w:r>
    </w:p>
    <w:p w14:paraId="48E314DE" w14:textId="77777777" w:rsidR="001D030A" w:rsidRPr="00B153C3" w:rsidRDefault="00ED180E" w:rsidP="00AD21AB">
      <w:pPr>
        <w:numPr>
          <w:ilvl w:val="1"/>
          <w:numId w:val="2"/>
        </w:numPr>
        <w:ind w:left="993" w:hanging="567"/>
        <w:jc w:val="both"/>
        <w:rPr>
          <w:szCs w:val="22"/>
        </w:rPr>
      </w:pPr>
      <w:r w:rsidRPr="00B153C3">
        <w:t xml:space="preserve">Komisija atbilstoši Publisko iepirkumu likuma </w:t>
      </w:r>
      <w:r w:rsidR="006A616D" w:rsidRPr="00B153C3">
        <w:t>53</w:t>
      </w:r>
      <w:r w:rsidRPr="00B153C3">
        <w:t>.pantā noteiktajai kārtībai izvērtē, vai pre</w:t>
      </w:r>
      <w:r w:rsidR="006A616D" w:rsidRPr="00B153C3">
        <w:t>tendenta</w:t>
      </w:r>
      <w:r w:rsidRPr="00B153C3">
        <w:t xml:space="preserve"> iesniegtais piedāvājums nav atzīstams par nepamatoti lētu.</w:t>
      </w:r>
    </w:p>
    <w:p w14:paraId="68775A21" w14:textId="47953408" w:rsidR="00992B44" w:rsidRPr="00B153C3" w:rsidRDefault="001D030A" w:rsidP="00B153C3">
      <w:pPr>
        <w:numPr>
          <w:ilvl w:val="1"/>
          <w:numId w:val="2"/>
        </w:numPr>
        <w:ind w:left="1134" w:hanging="708"/>
        <w:jc w:val="both"/>
        <w:rPr>
          <w:szCs w:val="22"/>
        </w:rPr>
      </w:pPr>
      <w:r w:rsidRPr="00B153C3">
        <w:t>Komisijai ir tiesīga pieprasīt papildus informāciju par tehniskajā piedāvājumā ie</w:t>
      </w:r>
      <w:r w:rsidR="00893905" w:rsidRPr="00B153C3">
        <w:t>s</w:t>
      </w:r>
      <w:r w:rsidRPr="00B153C3">
        <w:t>niegto aprīkojumu, ja tā konstatē ka iesniegtajos dokumentos ietvertā informācija ir neskaidra vai nepilnīga, pieprasot, lai pretendents izskaidro vai papildina šajos dokumentos ietverto informāciju. Komisija termiņu nepieciešamās informācijas iesniegšanai nosaka samērīgi ar laiku, kas nepieciešams šādas informācijas sagatavošanai un iesniegšanai.</w:t>
      </w:r>
    </w:p>
    <w:p w14:paraId="4E8DA0BB" w14:textId="77777777" w:rsidR="00992B44" w:rsidRPr="00B153C3" w:rsidRDefault="00992B44" w:rsidP="00992B44">
      <w:pPr>
        <w:ind w:left="851"/>
        <w:jc w:val="both"/>
        <w:rPr>
          <w:szCs w:val="22"/>
        </w:rPr>
      </w:pPr>
    </w:p>
    <w:p w14:paraId="6BD52E92" w14:textId="359B3565" w:rsidR="00992B44" w:rsidRPr="00B153C3" w:rsidRDefault="00992B44" w:rsidP="00B153C3">
      <w:pPr>
        <w:numPr>
          <w:ilvl w:val="0"/>
          <w:numId w:val="2"/>
        </w:numPr>
        <w:tabs>
          <w:tab w:val="clear" w:pos="0"/>
        </w:tabs>
        <w:ind w:left="426" w:hanging="426"/>
        <w:jc w:val="both"/>
        <w:rPr>
          <w:b/>
          <w:szCs w:val="22"/>
        </w:rPr>
      </w:pPr>
      <w:r w:rsidRPr="00B153C3">
        <w:rPr>
          <w:b/>
          <w:szCs w:val="22"/>
        </w:rPr>
        <w:t>Piedāvājumu vērtēšana</w:t>
      </w:r>
    </w:p>
    <w:p w14:paraId="0E1F16A6" w14:textId="77777777" w:rsidR="00B153C3" w:rsidRDefault="00992B44" w:rsidP="00B153C3">
      <w:pPr>
        <w:pStyle w:val="ListParagraph"/>
        <w:numPr>
          <w:ilvl w:val="1"/>
          <w:numId w:val="2"/>
        </w:numPr>
        <w:tabs>
          <w:tab w:val="clear" w:pos="709"/>
        </w:tabs>
        <w:ind w:left="1134" w:hanging="708"/>
        <w:jc w:val="both"/>
        <w:rPr>
          <w:lang w:val="lv-LV"/>
        </w:rPr>
      </w:pPr>
      <w:bookmarkStart w:id="24" w:name="_Toc299693522"/>
      <w:r w:rsidRPr="00B153C3">
        <w:rPr>
          <w:lang w:val="lv-LV"/>
        </w:rPr>
        <w:t>Piedāvājuma izvēles kritērijs</w:t>
      </w:r>
      <w:r w:rsidR="00B153C3" w:rsidRPr="00B153C3">
        <w:rPr>
          <w:lang w:val="lv-LV"/>
        </w:rPr>
        <w:t xml:space="preserve"> </w:t>
      </w:r>
      <w:r w:rsidRPr="00B153C3">
        <w:rPr>
          <w:lang w:val="lv-LV"/>
        </w:rPr>
        <w:t>nolikumam atbilstošs saimnieciski izdevīgākais piedāvājums.</w:t>
      </w:r>
    </w:p>
    <w:p w14:paraId="02A1D991" w14:textId="77777777" w:rsidR="008026A3" w:rsidRDefault="00992B44" w:rsidP="00992B44">
      <w:pPr>
        <w:pStyle w:val="ListParagraph"/>
        <w:numPr>
          <w:ilvl w:val="1"/>
          <w:numId w:val="2"/>
        </w:numPr>
        <w:tabs>
          <w:tab w:val="clear" w:pos="709"/>
        </w:tabs>
        <w:ind w:left="1134" w:hanging="708"/>
        <w:jc w:val="both"/>
        <w:rPr>
          <w:lang w:val="lv-LV"/>
        </w:rPr>
      </w:pPr>
      <w:r w:rsidRPr="00B153C3">
        <w:rPr>
          <w:lang w:val="lv-LV"/>
        </w:rPr>
        <w:t>Pasūtītājs pārbauda piedāvājumu atbilstību nolikumā noteiktajām prasībām un izvēlas piedāvājumu saskaņā ar noteikto piedāvājuma izvēles kritēriju. Ja komisija konstatēs, ka iegūtie punkti vismaz divu saimnieciski i</w:t>
      </w:r>
      <w:r w:rsidR="008026A3">
        <w:rPr>
          <w:lang w:val="lv-LV"/>
        </w:rPr>
        <w:t>zdevīgāko piedāvājumu vērtējumā</w:t>
      </w:r>
      <w:r w:rsidRPr="00B153C3">
        <w:rPr>
          <w:lang w:val="lv-LV"/>
        </w:rPr>
        <w:t xml:space="preserve"> ir vienādi, tā par izšķirošo piedāvājuma izvēles kritēriju uzskatīs piedāvājuma cenu, t.i., līguma slēgšanas tiesības tiks piešķirtas pretendentam, kura piedāvājumā būs zemāka cena. Ja arī cenas būs vienādas, tad līguma slēgšanas tiesības tiks piešķirtas pretendentam,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6F764892" w14:textId="77777777" w:rsidR="008026A3" w:rsidRDefault="00992B44" w:rsidP="00992B44">
      <w:pPr>
        <w:pStyle w:val="ListParagraph"/>
        <w:numPr>
          <w:ilvl w:val="1"/>
          <w:numId w:val="2"/>
        </w:numPr>
        <w:tabs>
          <w:tab w:val="clear" w:pos="709"/>
        </w:tabs>
        <w:ind w:left="1134" w:hanging="708"/>
        <w:jc w:val="both"/>
        <w:rPr>
          <w:lang w:val="lv-LV"/>
        </w:rPr>
      </w:pPr>
      <w:r w:rsidRPr="00B153C3">
        <w:rPr>
          <w:lang w:val="lv-LV"/>
        </w:rPr>
        <w:t>Iepirkuma komisija piedāvājumu vērtēšanu veic slēgtās sēdēs šādos posmos:</w:t>
      </w:r>
    </w:p>
    <w:p w14:paraId="6A2AB074"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piedāvājuma nodrošinājuma pārbaude;</w:t>
      </w:r>
    </w:p>
    <w:p w14:paraId="1323F007"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piedāvājuma noformējuma pārbaude;</w:t>
      </w:r>
    </w:p>
    <w:p w14:paraId="234D482A"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pretendentu atlase;</w:t>
      </w:r>
    </w:p>
    <w:p w14:paraId="4CA51639"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tehniskā – finanšu piedāvājuma vērtēšana;</w:t>
      </w:r>
    </w:p>
    <w:p w14:paraId="565A9CC6"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piedāvājumu vērtēšana – saimnieciski izdevīgākā piedāvājuma noteikšana;</w:t>
      </w:r>
    </w:p>
    <w:p w14:paraId="325A7123"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pārbaude, vai uz pretendentu, kuram būtu piešķiramas līguma slēgšanas tiesības, neattiec</w:t>
      </w:r>
      <w:r w:rsidR="008026A3">
        <w:rPr>
          <w:lang w:val="lv-LV"/>
        </w:rPr>
        <w:t>as</w:t>
      </w:r>
      <w:r w:rsidRPr="00B153C3">
        <w:rPr>
          <w:lang w:val="lv-LV"/>
        </w:rPr>
        <w:t xml:space="preserve"> PIL 42.pantā noteiktie izslēgšanas nosacījumi.</w:t>
      </w:r>
    </w:p>
    <w:p w14:paraId="18998D30"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Katrā vērtēšanas posmā vērtē tikai to pretendentu piedāvājumus, kas nav noraidīti iepriekšējā vērtēšanas posmā.</w:t>
      </w:r>
    </w:p>
    <w:p w14:paraId="37196489" w14:textId="3438D638" w:rsidR="009303E1" w:rsidRDefault="00992B44" w:rsidP="00992B44">
      <w:pPr>
        <w:pStyle w:val="ListParagraph"/>
        <w:numPr>
          <w:ilvl w:val="1"/>
          <w:numId w:val="2"/>
        </w:numPr>
        <w:tabs>
          <w:tab w:val="clear" w:pos="709"/>
        </w:tabs>
        <w:ind w:left="1134" w:hanging="708"/>
        <w:jc w:val="both"/>
        <w:rPr>
          <w:lang w:val="lv-LV"/>
        </w:rPr>
      </w:pPr>
      <w:r w:rsidRPr="00B153C3">
        <w:rPr>
          <w:lang w:val="lv-LV"/>
        </w:rPr>
        <w:t xml:space="preserve">Iepirkuma komisija pārbauda vai pretendents ir iesniedzis </w:t>
      </w:r>
      <w:r w:rsidRPr="00D57C59">
        <w:rPr>
          <w:lang w:val="lv-LV"/>
        </w:rPr>
        <w:t xml:space="preserve">nolikuma </w:t>
      </w:r>
      <w:r w:rsidR="00D57C59" w:rsidRPr="00D57C59">
        <w:rPr>
          <w:lang w:val="lv-LV"/>
        </w:rPr>
        <w:t>14</w:t>
      </w:r>
      <w:r w:rsidRPr="00D57C59">
        <w:rPr>
          <w:lang w:val="lv-LV"/>
        </w:rPr>
        <w:t>.punktā noteiktajām</w:t>
      </w:r>
      <w:r w:rsidRPr="00B153C3">
        <w:rPr>
          <w:lang w:val="lv-LV"/>
        </w:rPr>
        <w:t xml:space="preserve"> prasībām atbilstošu piedāvājuma nodrošinājumu.</w:t>
      </w:r>
    </w:p>
    <w:p w14:paraId="414D9CD1" w14:textId="1CF82FE5" w:rsidR="009303E1" w:rsidRDefault="00992B44" w:rsidP="00992B44">
      <w:pPr>
        <w:pStyle w:val="ListParagraph"/>
        <w:numPr>
          <w:ilvl w:val="1"/>
          <w:numId w:val="2"/>
        </w:numPr>
        <w:tabs>
          <w:tab w:val="clear" w:pos="709"/>
        </w:tabs>
        <w:ind w:left="1134" w:hanging="708"/>
        <w:jc w:val="both"/>
        <w:rPr>
          <w:lang w:val="lv-LV"/>
        </w:rPr>
      </w:pPr>
      <w:r w:rsidRPr="00B153C3">
        <w:rPr>
          <w:lang w:val="lv-LV"/>
        </w:rPr>
        <w:t xml:space="preserve">Ja pretendents nav iesniedzis piedāvājuma nodrošinājumu un/vai tas neatbilst nolikuma </w:t>
      </w:r>
      <w:r w:rsidR="00D57C59" w:rsidRPr="00D57C59">
        <w:rPr>
          <w:lang w:val="lv-LV"/>
        </w:rPr>
        <w:t>14.</w:t>
      </w:r>
      <w:r w:rsidRPr="00D57C59">
        <w:rPr>
          <w:lang w:val="lv-LV"/>
        </w:rPr>
        <w:t>punktā noteiktajām</w:t>
      </w:r>
      <w:r w:rsidRPr="00B153C3">
        <w:rPr>
          <w:lang w:val="lv-LV"/>
        </w:rPr>
        <w:t xml:space="preserve"> prasībām, iepirkuma komisija pretendentu izslēdz no turpmākās dalības Atklātā konkursā un tā piedāvājumu tālāk nevērtē.</w:t>
      </w:r>
    </w:p>
    <w:p w14:paraId="12850810"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Ja piedāvājums neatbilst kādai no piedāvājumu noformējuma prasībām, iepirkuma komisija var lemt par attiecīgā piedāvājuma tālāku izskatīšanu.</w:t>
      </w:r>
    </w:p>
    <w:p w14:paraId="24D677EB"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Ja iepirkuma komisija konstatē, ka pretendents neatbilst kādai no nolikuma noteiktajām pretendentu atlases prasībām, iepirkuma komisija izslēdz pretendentu no turpmākās dalības Atklātā konkursā un tā piedāvājumu tālāk nevērtē.</w:t>
      </w:r>
    </w:p>
    <w:p w14:paraId="2F498634" w14:textId="77777777" w:rsidR="000744CF" w:rsidRDefault="00992B44" w:rsidP="00992B44">
      <w:pPr>
        <w:pStyle w:val="ListParagraph"/>
        <w:numPr>
          <w:ilvl w:val="1"/>
          <w:numId w:val="2"/>
        </w:numPr>
        <w:tabs>
          <w:tab w:val="clear" w:pos="709"/>
        </w:tabs>
        <w:ind w:left="1134" w:hanging="708"/>
        <w:jc w:val="both"/>
        <w:rPr>
          <w:lang w:val="lv-LV"/>
        </w:rPr>
      </w:pPr>
      <w:r w:rsidRPr="00B153C3">
        <w:rPr>
          <w:lang w:val="lv-LV"/>
        </w:rPr>
        <w:t>Iepirkuma komisija pārbauda vai finanšu piedāvājumā – Būvdarbu izpildes tāmēs, nav aritmētisku kļūdu. Ja iepirkuma komisija konstatē šādas kļūdas, tā tās izlabo atbilstoši PIL noteikumiem. Par kļūdu labojumu un laboto piedāvājuma summu iepirkuma komisija paziņo pretendentam, kura pieļautās kļūdas labotas. Vērtējot piedāvājumu, iepirkuma komisija ņem vērā iepirkuma komisijas veikto aritmētisko kļūdu labojumus.</w:t>
      </w:r>
    </w:p>
    <w:p w14:paraId="2670834B" w14:textId="014E8231" w:rsidR="000145BA" w:rsidRPr="00D57C59" w:rsidRDefault="00992B44" w:rsidP="00992B44">
      <w:pPr>
        <w:pStyle w:val="ListParagraph"/>
        <w:numPr>
          <w:ilvl w:val="1"/>
          <w:numId w:val="2"/>
        </w:numPr>
        <w:tabs>
          <w:tab w:val="clear" w:pos="709"/>
        </w:tabs>
        <w:ind w:left="1134" w:hanging="708"/>
        <w:jc w:val="both"/>
        <w:rPr>
          <w:lang w:val="lv-LV"/>
        </w:rPr>
      </w:pPr>
      <w:r w:rsidRPr="00B153C3">
        <w:rPr>
          <w:lang w:val="lv-LV"/>
        </w:rPr>
        <w:lastRenderedPageBreak/>
        <w:t>Iepirkuma komisija pārb</w:t>
      </w:r>
      <w:r w:rsidR="000744CF">
        <w:rPr>
          <w:lang w:val="lv-LV"/>
        </w:rPr>
        <w:t>auda, vai ir iesniegti nolikum</w:t>
      </w:r>
      <w:r w:rsidRPr="00B153C3">
        <w:rPr>
          <w:lang w:val="lv-LV"/>
        </w:rPr>
        <w:t xml:space="preserve">ā noteiktie dokumenti un tehniskais piedāvājums atbilst </w:t>
      </w:r>
      <w:r w:rsidR="00230ACD" w:rsidRPr="00B153C3">
        <w:rPr>
          <w:lang w:val="lv-LV"/>
        </w:rPr>
        <w:t>nolikuma</w:t>
      </w:r>
      <w:r w:rsidRPr="00B153C3">
        <w:rPr>
          <w:lang w:val="lv-LV"/>
        </w:rPr>
        <w:t xml:space="preserve"> noteikumiem un Tehniskajai specifikācijai </w:t>
      </w:r>
      <w:r w:rsidRPr="00D57C59">
        <w:rPr>
          <w:lang w:val="lv-LV"/>
        </w:rPr>
        <w:t>(</w:t>
      </w:r>
      <w:r w:rsidR="00D57C59" w:rsidRPr="00D57C59">
        <w:rPr>
          <w:lang w:val="lv-LV"/>
        </w:rPr>
        <w:t>2</w:t>
      </w:r>
      <w:r w:rsidRPr="00D57C59">
        <w:rPr>
          <w:lang w:val="lv-LV"/>
        </w:rPr>
        <w:t>.pielikums).</w:t>
      </w:r>
    </w:p>
    <w:p w14:paraId="66110FA7" w14:textId="3E70ACDB" w:rsidR="000145BA" w:rsidRDefault="00992B44" w:rsidP="00992B44">
      <w:pPr>
        <w:pStyle w:val="ListParagraph"/>
        <w:numPr>
          <w:ilvl w:val="1"/>
          <w:numId w:val="2"/>
        </w:numPr>
        <w:tabs>
          <w:tab w:val="clear" w:pos="709"/>
        </w:tabs>
        <w:ind w:left="1134" w:hanging="708"/>
        <w:jc w:val="both"/>
        <w:rPr>
          <w:lang w:val="lv-LV"/>
        </w:rPr>
      </w:pPr>
      <w:r w:rsidRPr="00B153C3">
        <w:rPr>
          <w:lang w:val="lv-LV"/>
        </w:rPr>
        <w:t>Ja tehniskais piedāvājums neatbilst Atklāta konkursa noteikumiem un Tehniskās specifikācijas (</w:t>
      </w:r>
      <w:r w:rsidR="00D57C59" w:rsidRPr="00D57C59">
        <w:rPr>
          <w:lang w:val="lv-LV"/>
        </w:rPr>
        <w:t>2.</w:t>
      </w:r>
      <w:r w:rsidRPr="00D57C59">
        <w:rPr>
          <w:lang w:val="lv-LV"/>
        </w:rPr>
        <w:t>pielikums)</w:t>
      </w:r>
      <w:r w:rsidRPr="00B153C3">
        <w:rPr>
          <w:lang w:val="lv-LV"/>
        </w:rPr>
        <w:t xml:space="preserve"> prasībām, iepirkuma komisija izslēdz pretendentu no turpmākās dalības Atklātā konkursā un tā piedāvājumu tālāk nevērtē.</w:t>
      </w:r>
    </w:p>
    <w:p w14:paraId="3ECB4239" w14:textId="77777777" w:rsidR="000145BA" w:rsidRDefault="00992B44" w:rsidP="00992B44">
      <w:pPr>
        <w:pStyle w:val="ListParagraph"/>
        <w:numPr>
          <w:ilvl w:val="1"/>
          <w:numId w:val="2"/>
        </w:numPr>
        <w:tabs>
          <w:tab w:val="clear" w:pos="709"/>
        </w:tabs>
        <w:ind w:left="1134" w:hanging="708"/>
        <w:jc w:val="both"/>
        <w:rPr>
          <w:lang w:val="lv-LV"/>
        </w:rPr>
      </w:pPr>
      <w:r w:rsidRPr="00B153C3">
        <w:rPr>
          <w:lang w:val="lv-LV"/>
        </w:rPr>
        <w:t>Par Atklāta konkursa uzvarētāju tiks atzīts pretendents, kurš atbilsts Atklāta konkursa nolikuma prasībām un būs iesniedzis saimnieciski izdevīgāko piedāvājum</w:t>
      </w:r>
      <w:r w:rsidR="000145BA">
        <w:rPr>
          <w:lang w:val="lv-LV"/>
        </w:rPr>
        <w:t>u saskaņā ar šādiem kritērijiem</w:t>
      </w:r>
    </w:p>
    <w:p w14:paraId="1BFEC2B7" w14:textId="7DA11497" w:rsidR="00C12E0B" w:rsidRDefault="00C12E0B" w:rsidP="00992B44">
      <w:pPr>
        <w:pStyle w:val="ListParagraph"/>
        <w:numPr>
          <w:ilvl w:val="1"/>
          <w:numId w:val="2"/>
        </w:numPr>
        <w:tabs>
          <w:tab w:val="clear" w:pos="709"/>
        </w:tabs>
        <w:ind w:left="1134" w:hanging="708"/>
        <w:jc w:val="both"/>
        <w:rPr>
          <w:lang w:val="lv-LV"/>
        </w:rPr>
      </w:pPr>
      <w:r>
        <w:rPr>
          <w:lang w:val="lv-LV"/>
        </w:rPr>
        <w:t>Vērtēšanas kritēriji:</w:t>
      </w:r>
    </w:p>
    <w:tbl>
      <w:tblPr>
        <w:tblStyle w:val="TableGrid"/>
        <w:tblW w:w="0" w:type="auto"/>
        <w:tblInd w:w="1134" w:type="dxa"/>
        <w:tblLook w:val="04A0" w:firstRow="1" w:lastRow="0" w:firstColumn="1" w:lastColumn="0" w:noHBand="0" w:noVBand="1"/>
      </w:tblPr>
      <w:tblGrid>
        <w:gridCol w:w="1443"/>
        <w:gridCol w:w="4222"/>
        <w:gridCol w:w="2972"/>
      </w:tblGrid>
      <w:tr w:rsidR="00C12E0B" w14:paraId="1BB28593" w14:textId="77777777" w:rsidTr="00C12E0B">
        <w:tc>
          <w:tcPr>
            <w:tcW w:w="1443" w:type="dxa"/>
          </w:tcPr>
          <w:p w14:paraId="1AC5AACD" w14:textId="6B2F9207" w:rsidR="00C12E0B" w:rsidRPr="00B153C3" w:rsidRDefault="00C12E0B" w:rsidP="00C12E0B">
            <w:pPr>
              <w:pStyle w:val="ListParagraph"/>
              <w:ind w:left="0"/>
              <w:jc w:val="both"/>
              <w:rPr>
                <w:lang w:val="lv-LV"/>
              </w:rPr>
            </w:pPr>
            <w:r>
              <w:rPr>
                <w:lang w:val="lv-LV"/>
              </w:rPr>
              <w:t>Apzīmējums</w:t>
            </w:r>
          </w:p>
        </w:tc>
        <w:tc>
          <w:tcPr>
            <w:tcW w:w="4222" w:type="dxa"/>
            <w:vAlign w:val="center"/>
          </w:tcPr>
          <w:p w14:paraId="0B894AB9" w14:textId="3C54C2E5" w:rsidR="00C12E0B" w:rsidRDefault="00C12E0B" w:rsidP="00C12E0B">
            <w:pPr>
              <w:pStyle w:val="ListParagraph"/>
              <w:ind w:left="0"/>
              <w:jc w:val="both"/>
              <w:rPr>
                <w:lang w:val="lv-LV"/>
              </w:rPr>
            </w:pPr>
            <w:r w:rsidRPr="00B153C3">
              <w:rPr>
                <w:lang w:val="lv-LV"/>
              </w:rPr>
              <w:t>Vērtēšanas kritērijs</w:t>
            </w:r>
          </w:p>
        </w:tc>
        <w:tc>
          <w:tcPr>
            <w:tcW w:w="2972" w:type="dxa"/>
          </w:tcPr>
          <w:p w14:paraId="2D045EB8" w14:textId="2A492410" w:rsidR="00C12E0B" w:rsidRDefault="00C12E0B" w:rsidP="00C12E0B">
            <w:pPr>
              <w:pStyle w:val="ListParagraph"/>
              <w:ind w:left="0"/>
              <w:jc w:val="center"/>
              <w:rPr>
                <w:lang w:val="lv-LV"/>
              </w:rPr>
            </w:pPr>
            <w:r w:rsidRPr="00B153C3">
              <w:rPr>
                <w:lang w:val="lv-LV"/>
              </w:rPr>
              <w:t>Maksimālais punktu skaits</w:t>
            </w:r>
          </w:p>
        </w:tc>
      </w:tr>
      <w:tr w:rsidR="00C12E0B" w14:paraId="3C54FD89" w14:textId="77777777" w:rsidTr="00C12E0B">
        <w:tc>
          <w:tcPr>
            <w:tcW w:w="1443" w:type="dxa"/>
          </w:tcPr>
          <w:p w14:paraId="39FFE1BD" w14:textId="64D27DA1" w:rsidR="00C12E0B" w:rsidRPr="00B153C3" w:rsidRDefault="00C12E0B" w:rsidP="00C12E0B">
            <w:pPr>
              <w:pStyle w:val="ListParagraph"/>
              <w:ind w:left="0"/>
              <w:jc w:val="center"/>
              <w:rPr>
                <w:lang w:val="lv-LV"/>
              </w:rPr>
            </w:pPr>
            <w:r>
              <w:rPr>
                <w:lang w:val="lv-LV"/>
              </w:rPr>
              <w:t>A</w:t>
            </w:r>
          </w:p>
        </w:tc>
        <w:tc>
          <w:tcPr>
            <w:tcW w:w="4222" w:type="dxa"/>
          </w:tcPr>
          <w:p w14:paraId="2ABB0BE1" w14:textId="2C364B9F" w:rsidR="00C12E0B" w:rsidRDefault="00C12E0B" w:rsidP="00C12E0B">
            <w:pPr>
              <w:pStyle w:val="ListParagraph"/>
              <w:ind w:left="0"/>
              <w:jc w:val="both"/>
              <w:rPr>
                <w:lang w:val="lv-LV"/>
              </w:rPr>
            </w:pPr>
            <w:r w:rsidRPr="00B153C3">
              <w:rPr>
                <w:lang w:val="lv-LV"/>
              </w:rPr>
              <w:t>Līgumcena</w:t>
            </w:r>
          </w:p>
        </w:tc>
        <w:tc>
          <w:tcPr>
            <w:tcW w:w="2972" w:type="dxa"/>
          </w:tcPr>
          <w:p w14:paraId="64C38868" w14:textId="23697456" w:rsidR="00C12E0B" w:rsidRDefault="00C12E0B" w:rsidP="00C12E0B">
            <w:pPr>
              <w:pStyle w:val="ListParagraph"/>
              <w:ind w:left="0"/>
              <w:jc w:val="center"/>
              <w:rPr>
                <w:lang w:val="lv-LV"/>
              </w:rPr>
            </w:pPr>
            <w:r w:rsidRPr="00B153C3">
              <w:rPr>
                <w:lang w:val="lv-LV"/>
              </w:rPr>
              <w:t>60</w:t>
            </w:r>
          </w:p>
        </w:tc>
      </w:tr>
      <w:tr w:rsidR="00C12E0B" w14:paraId="7D2D304D" w14:textId="77777777" w:rsidTr="00C12E0B">
        <w:tc>
          <w:tcPr>
            <w:tcW w:w="1443" w:type="dxa"/>
          </w:tcPr>
          <w:p w14:paraId="647709A4" w14:textId="7A2A6965" w:rsidR="00C12E0B" w:rsidRPr="00B153C3" w:rsidRDefault="00C12E0B" w:rsidP="00C12E0B">
            <w:pPr>
              <w:pStyle w:val="ListParagraph"/>
              <w:ind w:left="0"/>
              <w:jc w:val="center"/>
              <w:rPr>
                <w:lang w:val="lv-LV"/>
              </w:rPr>
            </w:pPr>
            <w:r>
              <w:rPr>
                <w:lang w:val="lv-LV"/>
              </w:rPr>
              <w:t>B</w:t>
            </w:r>
          </w:p>
        </w:tc>
        <w:tc>
          <w:tcPr>
            <w:tcW w:w="4222" w:type="dxa"/>
          </w:tcPr>
          <w:p w14:paraId="238F3EFF" w14:textId="2883D45F" w:rsidR="00C12E0B" w:rsidRDefault="00C12E0B" w:rsidP="00C12E0B">
            <w:pPr>
              <w:pStyle w:val="ListParagraph"/>
              <w:ind w:left="0"/>
              <w:jc w:val="both"/>
              <w:rPr>
                <w:lang w:val="lv-LV"/>
              </w:rPr>
            </w:pPr>
            <w:r w:rsidRPr="00B153C3">
              <w:rPr>
                <w:lang w:val="lv-LV"/>
              </w:rPr>
              <w:t>Būvdarbu garantijas laiks (mēnešos)</w:t>
            </w:r>
          </w:p>
        </w:tc>
        <w:tc>
          <w:tcPr>
            <w:tcW w:w="2972" w:type="dxa"/>
          </w:tcPr>
          <w:p w14:paraId="49708864" w14:textId="65D03070" w:rsidR="00C12E0B" w:rsidRDefault="00C12E0B" w:rsidP="00C12E0B">
            <w:pPr>
              <w:pStyle w:val="ListParagraph"/>
              <w:ind w:left="0"/>
              <w:jc w:val="center"/>
              <w:rPr>
                <w:lang w:val="lv-LV"/>
              </w:rPr>
            </w:pPr>
            <w:r w:rsidRPr="00B153C3">
              <w:rPr>
                <w:lang w:val="lv-LV"/>
              </w:rPr>
              <w:t>20</w:t>
            </w:r>
          </w:p>
        </w:tc>
      </w:tr>
      <w:tr w:rsidR="00C12E0B" w14:paraId="7FEEF4CC" w14:textId="77777777" w:rsidTr="00C12E0B">
        <w:tc>
          <w:tcPr>
            <w:tcW w:w="1443" w:type="dxa"/>
          </w:tcPr>
          <w:p w14:paraId="019C71ED" w14:textId="481A34B6" w:rsidR="00C12E0B" w:rsidRPr="00B153C3" w:rsidRDefault="00C12E0B" w:rsidP="00C12E0B">
            <w:pPr>
              <w:pStyle w:val="ListParagraph"/>
              <w:ind w:left="0"/>
              <w:jc w:val="center"/>
              <w:rPr>
                <w:lang w:val="lv-LV"/>
              </w:rPr>
            </w:pPr>
            <w:r>
              <w:rPr>
                <w:lang w:val="lv-LV"/>
              </w:rPr>
              <w:t>C</w:t>
            </w:r>
          </w:p>
        </w:tc>
        <w:tc>
          <w:tcPr>
            <w:tcW w:w="4222" w:type="dxa"/>
          </w:tcPr>
          <w:p w14:paraId="49A30138" w14:textId="45B9BD35" w:rsidR="00C12E0B" w:rsidRDefault="00C12E0B" w:rsidP="00C12E0B">
            <w:pPr>
              <w:pStyle w:val="ListParagraph"/>
              <w:ind w:left="0"/>
              <w:jc w:val="both"/>
              <w:rPr>
                <w:lang w:val="lv-LV"/>
              </w:rPr>
            </w:pPr>
            <w:r w:rsidRPr="00B153C3">
              <w:rPr>
                <w:lang w:val="lv-LV"/>
              </w:rPr>
              <w:t>Būvdarbu izpildes termiņš (nedēļās)</w:t>
            </w:r>
          </w:p>
        </w:tc>
        <w:tc>
          <w:tcPr>
            <w:tcW w:w="2972" w:type="dxa"/>
          </w:tcPr>
          <w:p w14:paraId="0D7295F1" w14:textId="0F27CF5A" w:rsidR="00C12E0B" w:rsidRDefault="00C12E0B" w:rsidP="00C12E0B">
            <w:pPr>
              <w:pStyle w:val="ListParagraph"/>
              <w:ind w:left="0"/>
              <w:jc w:val="center"/>
              <w:rPr>
                <w:lang w:val="lv-LV"/>
              </w:rPr>
            </w:pPr>
            <w:r w:rsidRPr="00B153C3">
              <w:rPr>
                <w:lang w:val="lv-LV"/>
              </w:rPr>
              <w:t>20</w:t>
            </w:r>
          </w:p>
        </w:tc>
      </w:tr>
    </w:tbl>
    <w:p w14:paraId="6D58AAE5" w14:textId="77777777" w:rsidR="00C12E0B" w:rsidRDefault="00C12E0B" w:rsidP="00C12E0B">
      <w:pPr>
        <w:pStyle w:val="ListParagraph"/>
        <w:ind w:left="1134"/>
        <w:jc w:val="both"/>
        <w:rPr>
          <w:lang w:val="lv-LV"/>
        </w:rPr>
      </w:pPr>
    </w:p>
    <w:p w14:paraId="2183AE36" w14:textId="371CF500" w:rsidR="00992B44" w:rsidRPr="00B153C3" w:rsidRDefault="00992B44" w:rsidP="00992B44">
      <w:pPr>
        <w:pStyle w:val="ListParagraph"/>
        <w:numPr>
          <w:ilvl w:val="1"/>
          <w:numId w:val="2"/>
        </w:numPr>
        <w:tabs>
          <w:tab w:val="clear" w:pos="709"/>
        </w:tabs>
        <w:ind w:left="1134" w:hanging="708"/>
        <w:jc w:val="both"/>
        <w:rPr>
          <w:lang w:val="lv-LV"/>
        </w:rPr>
      </w:pPr>
      <w:r w:rsidRPr="00B153C3">
        <w:rPr>
          <w:lang w:val="lv-LV"/>
        </w:rPr>
        <w:t>Pretendenta Iegūtos punktus aprēķina, izmantojot šādu formulu:</w:t>
      </w:r>
    </w:p>
    <w:p w14:paraId="6C73884B" w14:textId="77777777" w:rsidR="00C12E0B" w:rsidRDefault="00C12E0B" w:rsidP="00C12E0B">
      <w:pPr>
        <w:ind w:firstLine="1134"/>
      </w:pPr>
    </w:p>
    <w:p w14:paraId="53BF085C" w14:textId="55D94EA2" w:rsidR="00992B44" w:rsidRPr="00B153C3" w:rsidRDefault="00992B44" w:rsidP="00C12E0B">
      <w:pPr>
        <w:ind w:firstLine="1134"/>
      </w:pPr>
      <w:r w:rsidRPr="00B153C3">
        <w:t>Pretendenta piedāv</w:t>
      </w:r>
      <w:r w:rsidR="00C12E0B">
        <w:t>ājuma punktu skaits = A + B + C</w:t>
      </w:r>
    </w:p>
    <w:p w14:paraId="62B09AD8" w14:textId="77777777" w:rsidR="00992B44" w:rsidRPr="00B153C3" w:rsidRDefault="00992B44" w:rsidP="00992B44"/>
    <w:p w14:paraId="7D76DF52" w14:textId="77777777" w:rsidR="00130990" w:rsidRDefault="00992B44" w:rsidP="00C12E0B">
      <w:pPr>
        <w:ind w:left="1134"/>
      </w:pPr>
      <w:r w:rsidRPr="00B153C3">
        <w:t>A - Līgumcena - kritērija skaitliskais vērtējums, kuru aprēķina saskaņā ar formulu</w:t>
      </w:r>
      <w:r w:rsidR="00130990">
        <w:t>:</w:t>
      </w:r>
    </w:p>
    <w:p w14:paraId="2C31401D" w14:textId="54625708" w:rsidR="00992B44" w:rsidRPr="00B153C3" w:rsidRDefault="00992B44" w:rsidP="00C12E0B">
      <w:pPr>
        <w:ind w:left="1134"/>
      </w:pPr>
      <w:r w:rsidRPr="00B153C3">
        <w:t xml:space="preserve">A = Az/Ap * N, kur </w:t>
      </w:r>
    </w:p>
    <w:p w14:paraId="787564BC" w14:textId="77777777" w:rsidR="00992B44" w:rsidRPr="00B153C3" w:rsidRDefault="00992B44" w:rsidP="00C12E0B">
      <w:pPr>
        <w:ind w:left="1134"/>
      </w:pPr>
      <w:r w:rsidRPr="00B153C3">
        <w:t>Ap – vērtējamā pretendenta piedāvājuma cena,</w:t>
      </w:r>
    </w:p>
    <w:p w14:paraId="4AA67615" w14:textId="77777777" w:rsidR="00992B44" w:rsidRPr="00B153C3" w:rsidRDefault="00992B44" w:rsidP="00C12E0B">
      <w:pPr>
        <w:ind w:left="1134"/>
      </w:pPr>
      <w:r w:rsidRPr="00B153C3">
        <w:t>Az – viszemākā piedāvātā cena,</w:t>
      </w:r>
    </w:p>
    <w:p w14:paraId="6F0CF225" w14:textId="27408F1F" w:rsidR="00992B44" w:rsidRPr="00B153C3" w:rsidRDefault="00992B44" w:rsidP="00C12E0B">
      <w:pPr>
        <w:ind w:left="1134"/>
      </w:pPr>
      <w:r w:rsidRPr="00B153C3">
        <w:t>N – noteiktais maksimālais punktu skaits cenai (N= 60).</w:t>
      </w:r>
    </w:p>
    <w:p w14:paraId="5EB27292" w14:textId="77777777" w:rsidR="00992B44" w:rsidRPr="00B153C3" w:rsidRDefault="00992B44" w:rsidP="00992B44"/>
    <w:p w14:paraId="4A3AD386" w14:textId="77777777" w:rsidR="00130990" w:rsidRDefault="00992B44" w:rsidP="00C12E0B">
      <w:pPr>
        <w:ind w:left="1134"/>
      </w:pPr>
      <w:r w:rsidRPr="00B153C3">
        <w:t>B - Būvdarbu garantijas laiks (mēnešos)- kritērija skaitliskais vērtējums, k</w:t>
      </w:r>
      <w:r w:rsidR="00130990">
        <w:t>uru aprēķina saskaņā ar formulu:</w:t>
      </w:r>
    </w:p>
    <w:p w14:paraId="7EE23210" w14:textId="4DD1919F" w:rsidR="00992B44" w:rsidRPr="00B153C3" w:rsidRDefault="00992B44" w:rsidP="00C12E0B">
      <w:pPr>
        <w:ind w:left="1134"/>
      </w:pPr>
      <w:r w:rsidRPr="00B153C3">
        <w:t xml:space="preserve">B = Bp/Bl * N, kur </w:t>
      </w:r>
    </w:p>
    <w:p w14:paraId="46A786A6" w14:textId="77777777" w:rsidR="00992B44" w:rsidRPr="00B153C3" w:rsidRDefault="00992B44" w:rsidP="00C12E0B">
      <w:pPr>
        <w:ind w:left="1134"/>
      </w:pPr>
      <w:r w:rsidRPr="00B153C3">
        <w:t>Bp – vērtējamā pretendenta būvdarbu garantijas laiks,</w:t>
      </w:r>
    </w:p>
    <w:p w14:paraId="23E56B71" w14:textId="77777777" w:rsidR="00992B44" w:rsidRPr="00B153C3" w:rsidRDefault="00992B44" w:rsidP="00C12E0B">
      <w:pPr>
        <w:ind w:left="1134"/>
      </w:pPr>
      <w:r w:rsidRPr="00B153C3">
        <w:t>Bl – vislielākais būvdarbu garantijas laiks,</w:t>
      </w:r>
    </w:p>
    <w:p w14:paraId="33579F6D" w14:textId="77777777" w:rsidR="00992B44" w:rsidRPr="00B153C3" w:rsidRDefault="00992B44" w:rsidP="00C12E0B">
      <w:pPr>
        <w:ind w:left="1134"/>
      </w:pPr>
      <w:r w:rsidRPr="00B153C3">
        <w:t>N – noteiktais maksimālais punktu skaits būvdarbu garantijas laikam (N= 20).</w:t>
      </w:r>
    </w:p>
    <w:p w14:paraId="438BD61D" w14:textId="77777777" w:rsidR="00992B44" w:rsidRPr="00B153C3" w:rsidRDefault="00992B44" w:rsidP="00C12E0B">
      <w:pPr>
        <w:ind w:left="1134"/>
      </w:pPr>
      <w:r w:rsidRPr="00B153C3">
        <w:t>*Maksimālā pieļaujamā garantijas laika vērtība mēnešos ir 84.</w:t>
      </w:r>
    </w:p>
    <w:p w14:paraId="66A1F53E" w14:textId="77777777" w:rsidR="00992B44" w:rsidRPr="00B153C3" w:rsidRDefault="00992B44" w:rsidP="00130990">
      <w:pPr>
        <w:ind w:left="1134"/>
      </w:pPr>
    </w:p>
    <w:p w14:paraId="5B3A19B1" w14:textId="77777777" w:rsidR="00130990" w:rsidRDefault="00992B44" w:rsidP="00130990">
      <w:pPr>
        <w:ind w:left="1134"/>
      </w:pPr>
      <w:r w:rsidRPr="00B153C3">
        <w:t>C - Būvdarbu izpildes termiņš (nedēļās) kritērija skaitliskais vērtējums, k</w:t>
      </w:r>
      <w:r w:rsidR="00130990">
        <w:t>uru aprēķina saskaņā ar formulu:</w:t>
      </w:r>
    </w:p>
    <w:p w14:paraId="6E4A3C23" w14:textId="5EF8797C" w:rsidR="00992B44" w:rsidRPr="00B153C3" w:rsidRDefault="00992B44" w:rsidP="00130990">
      <w:pPr>
        <w:ind w:left="1134"/>
      </w:pPr>
      <w:r w:rsidRPr="00B153C3">
        <w:t xml:space="preserve">C =Cl / Cp * N, kur </w:t>
      </w:r>
    </w:p>
    <w:p w14:paraId="30F20B25" w14:textId="77777777" w:rsidR="00992B44" w:rsidRPr="00B153C3" w:rsidRDefault="00992B44" w:rsidP="00130990">
      <w:pPr>
        <w:ind w:left="1134"/>
      </w:pPr>
      <w:r w:rsidRPr="00B153C3">
        <w:t>Cp – vērtējamā pretendenta būvdarbu izpildes termiņš,</w:t>
      </w:r>
    </w:p>
    <w:p w14:paraId="50A24ACE" w14:textId="77777777" w:rsidR="00992B44" w:rsidRPr="00B153C3" w:rsidRDefault="00992B44" w:rsidP="00130990">
      <w:pPr>
        <w:ind w:left="1134"/>
      </w:pPr>
      <w:r w:rsidRPr="00B153C3">
        <w:t>Cl – visīsākais būvdarbu izpildes termiņš,</w:t>
      </w:r>
    </w:p>
    <w:p w14:paraId="7D1C9BCC" w14:textId="77777777" w:rsidR="00992B44" w:rsidRPr="00B153C3" w:rsidRDefault="00992B44" w:rsidP="00130990">
      <w:pPr>
        <w:ind w:left="1134"/>
      </w:pPr>
      <w:r w:rsidRPr="00B153C3">
        <w:t>N – noteiktais maksimālais punktu skaits būvdarbu izpildes termiņam (N= 20).</w:t>
      </w:r>
    </w:p>
    <w:p w14:paraId="4D91CE94" w14:textId="77777777" w:rsidR="00992B44" w:rsidRPr="00B153C3" w:rsidRDefault="00992B44" w:rsidP="00130990">
      <w:pPr>
        <w:ind w:left="1134"/>
      </w:pPr>
      <w:r w:rsidRPr="00B153C3">
        <w:t>*Minimālā pieļaujamā izpildes laika vērtība nedēļās ir 20.</w:t>
      </w:r>
    </w:p>
    <w:p w14:paraId="1EB16A6B" w14:textId="77777777" w:rsidR="00AD21AB" w:rsidRPr="00B153C3" w:rsidRDefault="00AD21AB" w:rsidP="00130990">
      <w:pPr>
        <w:rPr>
          <w:szCs w:val="22"/>
        </w:rPr>
      </w:pPr>
    </w:p>
    <w:bookmarkEnd w:id="24"/>
    <w:p w14:paraId="174C4EE9" w14:textId="2CFC60F1" w:rsidR="002D75AA" w:rsidRPr="00B153C3" w:rsidRDefault="00992B44" w:rsidP="00AD21AB">
      <w:pPr>
        <w:numPr>
          <w:ilvl w:val="0"/>
          <w:numId w:val="2"/>
        </w:numPr>
        <w:tabs>
          <w:tab w:val="clear" w:pos="0"/>
        </w:tabs>
        <w:ind w:left="426" w:hanging="426"/>
        <w:jc w:val="both"/>
        <w:rPr>
          <w:b/>
          <w:szCs w:val="22"/>
        </w:rPr>
      </w:pPr>
      <w:r w:rsidRPr="00B153C3">
        <w:rPr>
          <w:b/>
          <w:bCs/>
        </w:rPr>
        <w:t xml:space="preserve">Uzvarētāja noteikšana un </w:t>
      </w:r>
      <w:r w:rsidR="00F441EC" w:rsidRPr="00B153C3">
        <w:rPr>
          <w:b/>
          <w:bCs/>
        </w:rPr>
        <w:t>Līguma slēgšana</w:t>
      </w:r>
    </w:p>
    <w:p w14:paraId="25298CB6" w14:textId="77777777" w:rsidR="00992B44" w:rsidRPr="00B153C3" w:rsidRDefault="00992B44" w:rsidP="00130990">
      <w:pPr>
        <w:numPr>
          <w:ilvl w:val="1"/>
          <w:numId w:val="2"/>
        </w:numPr>
        <w:tabs>
          <w:tab w:val="clear" w:pos="709"/>
        </w:tabs>
        <w:ind w:left="993" w:hanging="567"/>
        <w:jc w:val="both"/>
        <w:rPr>
          <w:szCs w:val="22"/>
        </w:rPr>
      </w:pPr>
      <w:r w:rsidRPr="00B153C3">
        <w:rPr>
          <w:szCs w:val="22"/>
        </w:rPr>
        <w:t>Informācijas pārbaude pirms lēmuma par iepirkuma līguma slēgšanas tiesību piešķiršanas pieņemšanas</w:t>
      </w:r>
    </w:p>
    <w:p w14:paraId="4607E1E2" w14:textId="77777777" w:rsidR="00992B44" w:rsidRPr="00B153C3" w:rsidRDefault="00992B44" w:rsidP="00130990">
      <w:pPr>
        <w:numPr>
          <w:ilvl w:val="1"/>
          <w:numId w:val="2"/>
        </w:numPr>
        <w:tabs>
          <w:tab w:val="clear" w:pos="709"/>
        </w:tabs>
        <w:ind w:left="993" w:hanging="567"/>
        <w:jc w:val="both"/>
        <w:rPr>
          <w:szCs w:val="22"/>
        </w:rPr>
      </w:pPr>
      <w:r w:rsidRPr="00B153C3">
        <w:rPr>
          <w:szCs w:val="22"/>
        </w:rPr>
        <w:t>Attiecībā uz pretendentu, kuram būtu piešķiramas iepirkuma līguma slēgšanas tiesības Atklātā konkursā, iepirkuma komisija veic pārbaudi saskaņā ar PIL 42.pantu par PIL 42. panta pirmajā daļā noteikto pretendentu izslēgšanas gadījumu esamību. Pasūtītājs, vērtējot, vai pretendenti nav izslēdzami saskaņā ar PIL 42. punkta pirmās daļas noteikumiem, ņems vērā PIL 42. panta nosacījumus.</w:t>
      </w:r>
    </w:p>
    <w:p w14:paraId="377164AF" w14:textId="66E5314D" w:rsidR="00992B44" w:rsidRPr="00B153C3" w:rsidRDefault="00992B44" w:rsidP="00130990">
      <w:pPr>
        <w:numPr>
          <w:ilvl w:val="1"/>
          <w:numId w:val="2"/>
        </w:numPr>
        <w:tabs>
          <w:tab w:val="clear" w:pos="709"/>
        </w:tabs>
        <w:ind w:left="993" w:hanging="567"/>
        <w:jc w:val="both"/>
        <w:rPr>
          <w:szCs w:val="22"/>
        </w:rPr>
      </w:pPr>
      <w:r w:rsidRPr="00B153C3">
        <w:rPr>
          <w:szCs w:val="22"/>
        </w:rPr>
        <w:t>Lēmuma par Atklāta konkursa rezultātu pieņemšana un paziņošana</w:t>
      </w:r>
      <w:r w:rsidR="00130990">
        <w:rPr>
          <w:szCs w:val="22"/>
        </w:rPr>
        <w:t>.</w:t>
      </w:r>
    </w:p>
    <w:p w14:paraId="14304F4A" w14:textId="24E5132B" w:rsidR="00992B44" w:rsidRPr="00B153C3" w:rsidRDefault="00992B44" w:rsidP="00130990">
      <w:pPr>
        <w:numPr>
          <w:ilvl w:val="1"/>
          <w:numId w:val="2"/>
        </w:numPr>
        <w:tabs>
          <w:tab w:val="clear" w:pos="709"/>
        </w:tabs>
        <w:ind w:left="993" w:hanging="567"/>
        <w:jc w:val="both"/>
        <w:rPr>
          <w:szCs w:val="22"/>
        </w:rPr>
      </w:pPr>
      <w:r w:rsidRPr="00B153C3">
        <w:rPr>
          <w:szCs w:val="22"/>
        </w:rPr>
        <w:t>Iepirkuma līguma slēgšanas tiesības tiks piešķirtas pretendentam, kurš būs iesniedzis nolikuma prasībām atbilstošu saimnieciski izdevīgāko piedāvājumu, un uz kuru neattiecas PIL 42. panta pirmajā daļā no</w:t>
      </w:r>
      <w:r w:rsidR="00130990">
        <w:rPr>
          <w:szCs w:val="22"/>
        </w:rPr>
        <w:t>teiktie izslēgšanas nosacījumi.</w:t>
      </w:r>
    </w:p>
    <w:p w14:paraId="1C5E88D3" w14:textId="77777777" w:rsidR="00992B44" w:rsidRPr="00B153C3" w:rsidRDefault="00992B44" w:rsidP="00130990">
      <w:pPr>
        <w:numPr>
          <w:ilvl w:val="1"/>
          <w:numId w:val="2"/>
        </w:numPr>
        <w:tabs>
          <w:tab w:val="clear" w:pos="709"/>
        </w:tabs>
        <w:ind w:left="993" w:hanging="567"/>
        <w:jc w:val="both"/>
        <w:rPr>
          <w:szCs w:val="22"/>
        </w:rPr>
      </w:pPr>
      <w:r w:rsidRPr="00B153C3">
        <w:rPr>
          <w:szCs w:val="22"/>
        </w:rPr>
        <w:lastRenderedPageBreak/>
        <w:t xml:space="preserve">Visi pretendenti tiek rakstveidā informēti par Atklāta konkursa rezultātu 3 (trīs) darba dienu laikā no lēmuma pieņemšanas dienas. </w:t>
      </w:r>
    </w:p>
    <w:p w14:paraId="71B3D04E" w14:textId="77777777" w:rsidR="00992B44" w:rsidRPr="00B153C3" w:rsidRDefault="00992B44" w:rsidP="00130990">
      <w:pPr>
        <w:numPr>
          <w:ilvl w:val="1"/>
          <w:numId w:val="2"/>
        </w:numPr>
        <w:tabs>
          <w:tab w:val="clear" w:pos="709"/>
        </w:tabs>
        <w:ind w:left="993" w:hanging="567"/>
        <w:jc w:val="both"/>
        <w:rPr>
          <w:szCs w:val="22"/>
        </w:rPr>
      </w:pPr>
      <w:r w:rsidRPr="00B153C3">
        <w:rPr>
          <w:szCs w:val="22"/>
        </w:rPr>
        <w:t xml:space="preserve">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 </w:t>
      </w:r>
    </w:p>
    <w:p w14:paraId="1A4B2F62" w14:textId="77777777" w:rsidR="00992B44" w:rsidRPr="00B153C3" w:rsidRDefault="00992B44" w:rsidP="00130990">
      <w:pPr>
        <w:numPr>
          <w:ilvl w:val="1"/>
          <w:numId w:val="2"/>
        </w:numPr>
        <w:tabs>
          <w:tab w:val="clear" w:pos="709"/>
        </w:tabs>
        <w:ind w:left="993" w:hanging="567"/>
        <w:jc w:val="both"/>
        <w:rPr>
          <w:szCs w:val="22"/>
        </w:rPr>
      </w:pPr>
      <w:r w:rsidRPr="00B153C3">
        <w:rPr>
          <w:szCs w:val="22"/>
        </w:rPr>
        <w:t>Iepirkuma komisija var jebkurā brīdī pārtraukt Atklāto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14:paraId="657BF16C" w14:textId="66BC1CAF" w:rsidR="006F26C6" w:rsidRPr="00B153C3" w:rsidRDefault="00DC0DBA" w:rsidP="00130990">
      <w:pPr>
        <w:numPr>
          <w:ilvl w:val="1"/>
          <w:numId w:val="2"/>
        </w:numPr>
        <w:tabs>
          <w:tab w:val="clear" w:pos="709"/>
        </w:tabs>
        <w:ind w:left="993" w:hanging="567"/>
        <w:jc w:val="both"/>
        <w:rPr>
          <w:szCs w:val="22"/>
        </w:rPr>
      </w:pPr>
      <w:r w:rsidRPr="00B153C3">
        <w:t>Ar izraudzīto P</w:t>
      </w:r>
      <w:r w:rsidR="004D5636" w:rsidRPr="00B153C3">
        <w:t>retendentu tiks slēgts līgums Publisko iepirkumu likuma 6</w:t>
      </w:r>
      <w:r w:rsidR="006A616D" w:rsidRPr="00B153C3">
        <w:t>0</w:t>
      </w:r>
      <w:r w:rsidR="004D5636" w:rsidRPr="00B153C3">
        <w:t>.pantā noteiktajā kārtībā saskaņā ar nolikuma noteikumiem un nolikumam pievienoto</w:t>
      </w:r>
      <w:r w:rsidR="00631B25" w:rsidRPr="00B153C3">
        <w:t xml:space="preserve"> iepirkuma līguma projektu (nolikuma pielikum</w:t>
      </w:r>
      <w:r w:rsidR="00631B25" w:rsidRPr="00D57C59">
        <w:t>s</w:t>
      </w:r>
      <w:r w:rsidR="00BE3E50" w:rsidRPr="00D57C59">
        <w:t xml:space="preserve"> Nr.</w:t>
      </w:r>
      <w:r w:rsidR="00D57C59" w:rsidRPr="00D57C59">
        <w:t>8</w:t>
      </w:r>
      <w:r w:rsidR="00631B25" w:rsidRPr="00D57C59">
        <w:t xml:space="preserve"> „Iepirkuma līguma projekts”)</w:t>
      </w:r>
      <w:r w:rsidR="00631B25" w:rsidRPr="00B153C3">
        <w:t xml:space="preserve"> un ievērojot pretendenta piedāvājum</w:t>
      </w:r>
      <w:r w:rsidR="001427EB" w:rsidRPr="00B153C3">
        <w:t>u. Līguma nosacījumi</w:t>
      </w:r>
      <w:r w:rsidR="00631B25" w:rsidRPr="00B153C3">
        <w:t xml:space="preserve"> var tikt precizēti tiktāl, lai tie nebūtu pretrunā līguma projekta nosacījumiem</w:t>
      </w:r>
      <w:r w:rsidR="00AC6105" w:rsidRPr="00B153C3">
        <w:t>.</w:t>
      </w:r>
      <w:r w:rsidR="00346B3E" w:rsidRPr="00B153C3">
        <w:t xml:space="preserve"> Iepirkuma līgums stājas spēkā</w:t>
      </w:r>
      <w:r w:rsidR="00346B3E" w:rsidRPr="00B153C3">
        <w:rPr>
          <w:sz w:val="22"/>
          <w:szCs w:val="22"/>
        </w:rPr>
        <w:t xml:space="preserve"> </w:t>
      </w:r>
      <w:r w:rsidR="00346B3E" w:rsidRPr="00B153C3">
        <w:t>ar tā parakstīšanas dienu un tā darbības laiks ir līdz pušu savstarpējo saistību pilnīgai izpildei.</w:t>
      </w:r>
    </w:p>
    <w:p w14:paraId="0287A64A" w14:textId="455FE6D7" w:rsidR="00346B3E" w:rsidRPr="00B153C3" w:rsidRDefault="00346B3E" w:rsidP="00130990">
      <w:pPr>
        <w:numPr>
          <w:ilvl w:val="1"/>
          <w:numId w:val="2"/>
        </w:numPr>
        <w:tabs>
          <w:tab w:val="clear" w:pos="709"/>
        </w:tabs>
        <w:ind w:left="993" w:hanging="567"/>
        <w:jc w:val="both"/>
        <w:rPr>
          <w:szCs w:val="22"/>
        </w:rPr>
      </w:pPr>
      <w:r w:rsidRPr="00B153C3">
        <w:t xml:space="preserve">Pasūtītājs ir tiesīgs atteikties slēgt iepirkuma līgumu gadījumā, ja Pasūtītājam netiek piešķirts atbalsta </w:t>
      </w:r>
      <w:r w:rsidRPr="00D57C59">
        <w:t xml:space="preserve">finansējums </w:t>
      </w:r>
      <w:r w:rsidR="00D57C59" w:rsidRPr="00D57C59">
        <w:t>nolikuma 9</w:t>
      </w:r>
      <w:r w:rsidRPr="00D57C59">
        <w:t>.punktā</w:t>
      </w:r>
      <w:r w:rsidRPr="00B153C3">
        <w:t xml:space="preserve"> minētās programmas ietvaros.</w:t>
      </w:r>
    </w:p>
    <w:p w14:paraId="5EE99F96" w14:textId="77777777" w:rsidR="00271E13" w:rsidRPr="00B153C3" w:rsidRDefault="006D5D4A" w:rsidP="00D567B4">
      <w:pPr>
        <w:numPr>
          <w:ilvl w:val="1"/>
          <w:numId w:val="2"/>
        </w:numPr>
        <w:tabs>
          <w:tab w:val="clear" w:pos="709"/>
        </w:tabs>
        <w:ind w:left="1134" w:hanging="708"/>
        <w:jc w:val="both"/>
        <w:rPr>
          <w:szCs w:val="22"/>
        </w:rPr>
      </w:pPr>
      <w:r w:rsidRPr="00B153C3">
        <w:t>Iesniedzot piedāvājumu, p</w:t>
      </w:r>
      <w:r w:rsidR="00AC6105" w:rsidRPr="00B153C3">
        <w:t>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w:t>
      </w:r>
      <w:r w:rsidR="00DC0DBA" w:rsidRPr="00B153C3">
        <w:t>ņemti.</w:t>
      </w:r>
    </w:p>
    <w:p w14:paraId="439C3826" w14:textId="77777777" w:rsidR="00215406" w:rsidRPr="00B153C3" w:rsidRDefault="00DC0DBA" w:rsidP="00D567B4">
      <w:pPr>
        <w:numPr>
          <w:ilvl w:val="1"/>
          <w:numId w:val="2"/>
        </w:numPr>
        <w:tabs>
          <w:tab w:val="clear" w:pos="709"/>
        </w:tabs>
        <w:ind w:left="1134" w:hanging="708"/>
        <w:jc w:val="both"/>
        <w:rPr>
          <w:szCs w:val="22"/>
        </w:rPr>
      </w:pPr>
      <w:r w:rsidRPr="00B153C3">
        <w:t>Pretendents nodrošina piedāvātās līgumcenas nemainīgumu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14:paraId="5B22F0E8" w14:textId="77777777" w:rsidR="00B437C2" w:rsidRPr="00B153C3" w:rsidRDefault="00B437C2" w:rsidP="00D567B4">
      <w:pPr>
        <w:numPr>
          <w:ilvl w:val="1"/>
          <w:numId w:val="2"/>
        </w:numPr>
        <w:tabs>
          <w:tab w:val="clear" w:pos="709"/>
        </w:tabs>
        <w:ind w:left="1134" w:hanging="708"/>
        <w:jc w:val="both"/>
        <w:rPr>
          <w:szCs w:val="22"/>
        </w:rPr>
      </w:pPr>
      <w:r w:rsidRPr="00B153C3">
        <w:t xml:space="preserve">Ja </w:t>
      </w:r>
      <w:r w:rsidR="003D646B" w:rsidRPr="00B153C3">
        <w:t xml:space="preserve">par iepirkuma procedūras uzvarētāju tiks atzīta </w:t>
      </w:r>
      <w:r w:rsidRPr="00B153C3">
        <w:t>personu apvienība, tai līdz līguma noslēgšanai ir jāreģistrējas L</w:t>
      </w:r>
      <w:r w:rsidR="006D5D4A" w:rsidRPr="00B153C3">
        <w:t>atvijas Republikas</w:t>
      </w:r>
      <w:r w:rsidRPr="00B153C3">
        <w:t xml:space="preserve"> Uzņēmumu reģistrā</w:t>
      </w:r>
      <w:r w:rsidR="00C10758" w:rsidRPr="00B153C3">
        <w:t xml:space="preserve"> vai attiecīgās ārvalsts reģistrā</w:t>
      </w:r>
      <w:r w:rsidR="00B12820" w:rsidRPr="00B153C3">
        <w:t>, atbilstoši attiecīgās ārvalsts normatīvo aktu regulējumam</w:t>
      </w:r>
      <w:r w:rsidRPr="00B153C3">
        <w:t xml:space="preserve">. </w:t>
      </w:r>
    </w:p>
    <w:p w14:paraId="6680CBB8" w14:textId="604A058D" w:rsidR="008F040A" w:rsidRPr="004B5F21" w:rsidRDefault="00743A13" w:rsidP="00D567B4">
      <w:pPr>
        <w:numPr>
          <w:ilvl w:val="1"/>
          <w:numId w:val="2"/>
        </w:numPr>
        <w:tabs>
          <w:tab w:val="clear" w:pos="709"/>
        </w:tabs>
        <w:ind w:left="1134" w:hanging="708"/>
        <w:jc w:val="both"/>
      </w:pPr>
      <w:r w:rsidRPr="004B5F21">
        <w:t xml:space="preserve">Izraudzītajam </w:t>
      </w:r>
      <w:r w:rsidR="006D5D4A" w:rsidRPr="004B5F21">
        <w:t>p</w:t>
      </w:r>
      <w:r w:rsidRPr="004B5F21">
        <w:t xml:space="preserve">retendentam jāiesniedz līguma izpildes </w:t>
      </w:r>
      <w:r w:rsidR="007B218A" w:rsidRPr="004B5F21">
        <w:t xml:space="preserve">nodrošinājums </w:t>
      </w:r>
      <w:r w:rsidR="004B5F21" w:rsidRPr="004B5F21">
        <w:rPr>
          <w:lang w:val="cs-CZ"/>
        </w:rPr>
        <w:t>10% (desmit procenti) apmērā no piedāvātās iepirkuma līguma summas bez pievienotās vērtības nodokļa</w:t>
      </w:r>
      <w:r w:rsidR="004B5F21" w:rsidRPr="004B5F21">
        <w:t xml:space="preserve"> </w:t>
      </w:r>
      <w:r w:rsidRPr="004B5F21">
        <w:t>1</w:t>
      </w:r>
      <w:r w:rsidR="004B5F21" w:rsidRPr="004B5F21">
        <w:t>0</w:t>
      </w:r>
      <w:r w:rsidRPr="004B5F21">
        <w:t xml:space="preserve"> (</w:t>
      </w:r>
      <w:r w:rsidR="004B5F21" w:rsidRPr="004B5F21">
        <w:t>de</w:t>
      </w:r>
      <w:r w:rsidR="009C054F" w:rsidRPr="004B5F21">
        <w:t>smit</w:t>
      </w:r>
      <w:r w:rsidRPr="004B5F21">
        <w:t xml:space="preserve">) dienu laikā pēc līguma parakstīšanas. Līgums stājas spēkā </w:t>
      </w:r>
      <w:r w:rsidR="00970F93" w:rsidRPr="004B5F21">
        <w:t>pēc a</w:t>
      </w:r>
      <w:r w:rsidR="004B5F21">
        <w:t>bpusējas līguma parakstīšanas.</w:t>
      </w:r>
    </w:p>
    <w:p w14:paraId="06A30D62" w14:textId="28F08E03" w:rsidR="00D567B4" w:rsidRDefault="00D567B4" w:rsidP="00D567B4">
      <w:pPr>
        <w:numPr>
          <w:ilvl w:val="1"/>
          <w:numId w:val="2"/>
        </w:numPr>
        <w:tabs>
          <w:tab w:val="clear" w:pos="709"/>
        </w:tabs>
        <w:ind w:left="1134" w:hanging="708"/>
        <w:jc w:val="both"/>
      </w:pPr>
      <w:r w:rsidRPr="00B153C3">
        <w:t>Atklāta konkursa uzvarētājam iepirkuma līgums jāparaksta 5 (piecu) darbdienu laikā no Pasūtītāja nosūtītā uzaicinājuma parakstīt iepirkuma līgumu nosūtīšanas dienas. Ja norādītajā termiņā Atklāta konkursa uzvarētājs neparaksta iepirkuma līgumu, tas tiek uzskatīts par atteikumu slēgt iepirkuma līgumu, kā rezultātā iestājas piedāvājuma nodrošinājuma ieturēšanas gadījums.</w:t>
      </w:r>
    </w:p>
    <w:p w14:paraId="04F98F9E" w14:textId="7507470F" w:rsidR="00D567B4" w:rsidRPr="00B153C3" w:rsidRDefault="00D567B4" w:rsidP="00D567B4">
      <w:pPr>
        <w:numPr>
          <w:ilvl w:val="1"/>
          <w:numId w:val="2"/>
        </w:numPr>
        <w:tabs>
          <w:tab w:val="clear" w:pos="709"/>
        </w:tabs>
        <w:ind w:left="1134" w:hanging="708"/>
        <w:jc w:val="both"/>
      </w:pPr>
      <w:r w:rsidRPr="00B153C3">
        <w:t>Pēc iepirkuma līguma slēgšanas tiesību piešķiršanas un ne vēlāk kā uzsākot iepirkuma līguma izpildi, pretendents iesniedz būvdarbos vai pakalpojumu sniegšanā iesaistīto apakšuzņēmēju sarakstu neatkarīgi no pretendenta piedāvājumā jau norādītajiem apakšuzņēmējiem, norādot apakšuzņēmēja nosaukumu, kontaktinformāciju un to pārstāvēttiesīgo personu, ciktāl minētā informācija ir zināma. Sarakstā norāda arī piegādātāja apakšuzņēmēju apakšuzņēmējus. Gadījumā, ja saraksts netiks iesniegts līdz līguma slēgšanai, šāda prasība tiks iekļauta iepirkuma līgumā.</w:t>
      </w:r>
    </w:p>
    <w:p w14:paraId="0E9146B4" w14:textId="53496915" w:rsidR="00346B3E" w:rsidRDefault="00346B3E" w:rsidP="00D567B4">
      <w:pPr>
        <w:numPr>
          <w:ilvl w:val="1"/>
          <w:numId w:val="2"/>
        </w:numPr>
        <w:tabs>
          <w:tab w:val="clear" w:pos="709"/>
        </w:tabs>
        <w:ind w:left="1134" w:hanging="708"/>
        <w:jc w:val="both"/>
      </w:pPr>
      <w:r w:rsidRPr="00B153C3">
        <w:t>Iebildumus par iepirkuma līguma projekta</w:t>
      </w:r>
      <w:r w:rsidRPr="00B153C3">
        <w:rPr>
          <w:sz w:val="22"/>
          <w:szCs w:val="22"/>
        </w:rPr>
        <w:t xml:space="preserve"> </w:t>
      </w:r>
      <w:r w:rsidRPr="00B153C3">
        <w:t xml:space="preserve">nosacījumiem iesniedz </w:t>
      </w:r>
      <w:r w:rsidRPr="00E51681">
        <w:t xml:space="preserve">rakstiski nolikuma </w:t>
      </w:r>
      <w:r w:rsidR="00E51681" w:rsidRPr="00E51681">
        <w:t>10</w:t>
      </w:r>
      <w:r w:rsidRPr="00E51681">
        <w:t>.punktā noteiktajā kārtībā. Pēc piedāvājumu iesniegšanas termiņa beigām</w:t>
      </w:r>
      <w:r w:rsidRPr="00B153C3">
        <w:t xml:space="preserve"> iebildumi par iepirkuma līguma projektu netiks ņemti vērā.</w:t>
      </w:r>
    </w:p>
    <w:p w14:paraId="333E002A" w14:textId="788A4DBD" w:rsidR="00D567B4" w:rsidRPr="00B153C3" w:rsidRDefault="00D567B4" w:rsidP="00D567B4">
      <w:pPr>
        <w:numPr>
          <w:ilvl w:val="1"/>
          <w:numId w:val="2"/>
        </w:numPr>
        <w:tabs>
          <w:tab w:val="clear" w:pos="709"/>
        </w:tabs>
        <w:ind w:left="1134" w:hanging="708"/>
        <w:jc w:val="both"/>
      </w:pPr>
      <w:r w:rsidRPr="00B153C3">
        <w:t xml:space="preserve">Ārvalstu komersantam pirms līguma slēgšanas ir jāreģistrējas Būvkomersantu reģistrā atbilstoši Būvniecības likuma 22.pantam. Ārvalstu komersantam minētā darbība ir jāveic </w:t>
      </w:r>
      <w:r w:rsidRPr="00B153C3">
        <w:lastRenderedPageBreak/>
        <w:t>10. dienu laikā no brīža, kad tā norādīts ārvalstu būvspeciālists ir saņēmis atzīšanas institūcijas izsniegtu atļauju par īslaicīgo profesionālo pakalpojumu sniegšanu Latvijas Republikā. Ārvalstu komersantam 3 mēnešu laikā no brīža, kad tas ir atzīts par iepirkuma uzvarētāju, ir jānodrošina, ka tā norādīts ārvalstu būvspeciālists saņem atzīšanas institūcijas izsniegtu atļauju par īslaicīgo profesionālo pakalpojumu sniegšanu Latvijas Republikā.</w:t>
      </w:r>
    </w:p>
    <w:p w14:paraId="3151F689" w14:textId="5DC6A731" w:rsidR="00017A99" w:rsidRPr="00B153C3" w:rsidRDefault="00017A99" w:rsidP="00017A99">
      <w:pPr>
        <w:jc w:val="both"/>
      </w:pPr>
    </w:p>
    <w:p w14:paraId="2908FBE3" w14:textId="7BFFE2E5" w:rsidR="00017A99" w:rsidRPr="00B153C3" w:rsidRDefault="00AB38C7" w:rsidP="00D567B4">
      <w:pPr>
        <w:pStyle w:val="ListParagraph"/>
        <w:numPr>
          <w:ilvl w:val="0"/>
          <w:numId w:val="2"/>
        </w:numPr>
        <w:tabs>
          <w:tab w:val="clear" w:pos="0"/>
        </w:tabs>
        <w:ind w:left="426" w:hanging="426"/>
        <w:jc w:val="both"/>
        <w:rPr>
          <w:b/>
          <w:lang w:val="lv-LV"/>
        </w:rPr>
      </w:pPr>
      <w:r w:rsidRPr="00B153C3">
        <w:rPr>
          <w:b/>
          <w:lang w:val="lv-LV"/>
        </w:rPr>
        <w:t>Pretendenta tiesības un pienākumi</w:t>
      </w:r>
    </w:p>
    <w:p w14:paraId="6D33AE6F" w14:textId="77777777" w:rsidR="00AB38C7" w:rsidRPr="00B153C3" w:rsidRDefault="00AB38C7" w:rsidP="00D567B4">
      <w:pPr>
        <w:pStyle w:val="ListParagraph"/>
        <w:numPr>
          <w:ilvl w:val="1"/>
          <w:numId w:val="2"/>
        </w:numPr>
        <w:tabs>
          <w:tab w:val="clear" w:pos="709"/>
        </w:tabs>
        <w:ind w:left="993" w:hanging="567"/>
        <w:jc w:val="both"/>
        <w:rPr>
          <w:lang w:val="lv-LV"/>
        </w:rPr>
      </w:pPr>
      <w:r w:rsidRPr="00B153C3">
        <w:rPr>
          <w:lang w:val="lv-LV"/>
        </w:rPr>
        <w:t>Pretendenta tiesības</w:t>
      </w:r>
    </w:p>
    <w:p w14:paraId="72B7C69E" w14:textId="298B6A2E"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Laikus pieprasīt iepirkuma komisijai papildu informāciju par nolikumu, iesniedzot rakstisku pieprasījumu.</w:t>
      </w:r>
    </w:p>
    <w:p w14:paraId="0F4B83A1" w14:textId="4D89CA14"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Rakstiski pieprasīt nolikuma izsniegšanu elektroniskā formā, izmantojot elektronisko pastu, vai drukātā formātā atbilstoši Atklāta konkursa un PIL noteikumiem.</w:t>
      </w:r>
    </w:p>
    <w:p w14:paraId="5F055E13"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Veidot piegādātāju apvienības un iesniegt vienu kopēju piedāvājumu Atklātā konkursā.</w:t>
      </w:r>
    </w:p>
    <w:p w14:paraId="6BF6EDA5"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Pirms piedāvājumu iesniegšanas termiņa beigām grozīt vai atsaukt iesniegto piedāvājumu.</w:t>
      </w:r>
    </w:p>
    <w:p w14:paraId="7B07BE9C"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Iesniedzot piedāvājumu, pieprasīt apliecinājumu par piedāvājuma saņemšanu.</w:t>
      </w:r>
    </w:p>
    <w:p w14:paraId="7328679F" w14:textId="1FE58CE5"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Veikt citas darbības saskaņā ar PIL, citiem normatīvajiem aktiem un nolikumu.</w:t>
      </w:r>
    </w:p>
    <w:p w14:paraId="701C2FD3" w14:textId="77777777" w:rsidR="00AB38C7" w:rsidRPr="00B153C3" w:rsidRDefault="00AB38C7" w:rsidP="00D567B4">
      <w:pPr>
        <w:pStyle w:val="ListParagraph"/>
        <w:numPr>
          <w:ilvl w:val="1"/>
          <w:numId w:val="2"/>
        </w:numPr>
        <w:tabs>
          <w:tab w:val="clear" w:pos="709"/>
        </w:tabs>
        <w:ind w:left="993" w:hanging="567"/>
        <w:jc w:val="both"/>
        <w:rPr>
          <w:lang w:val="lv-LV"/>
        </w:rPr>
      </w:pPr>
      <w:r w:rsidRPr="00B153C3">
        <w:rPr>
          <w:lang w:val="lv-LV"/>
        </w:rPr>
        <w:t>Pretendenta pienākumi</w:t>
      </w:r>
    </w:p>
    <w:p w14:paraId="0463B59B" w14:textId="36E19869"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sekot līdzi turpmākajām izmaiņām nolikumā, kā arī iepirkuma komisijas sniegtajām atbildēm uz ieinteresēto piegādātāju jautājumiem, kas tiks publicētas Pasūtītāja i</w:t>
      </w:r>
      <w:r w:rsidR="00D567B4">
        <w:rPr>
          <w:lang w:val="lv-LV"/>
        </w:rPr>
        <w:t xml:space="preserve">nterneta mājas lapā </w:t>
      </w:r>
      <w:hyperlink r:id="rId23" w:history="1">
        <w:r w:rsidR="00D567B4" w:rsidRPr="006B71A2">
          <w:rPr>
            <w:rStyle w:val="Hyperlink"/>
            <w:lang w:val="lv-LV"/>
          </w:rPr>
          <w:t>www.rtk.lv</w:t>
        </w:r>
      </w:hyperlink>
      <w:r w:rsidR="00D567B4">
        <w:rPr>
          <w:lang w:val="lv-LV"/>
        </w:rPr>
        <w:t xml:space="preserve"> un </w:t>
      </w:r>
      <w:r w:rsidR="00D567B4" w:rsidRPr="00B153C3">
        <w:rPr>
          <w:lang w:val="lv-LV"/>
        </w:rPr>
        <w:t>elektronisko iepirkumu sistēmā apakšsistēmā „e-konkursi” https://www.eis.gov.lv/EKEIS/Supplier</w:t>
      </w:r>
      <w:r w:rsidR="00D567B4">
        <w:rPr>
          <w:lang w:val="lv-LV"/>
        </w:rPr>
        <w:t>.</w:t>
      </w:r>
    </w:p>
    <w:p w14:paraId="003AA9D8" w14:textId="77777777"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Sniegt patiesu informāciju.</w:t>
      </w:r>
    </w:p>
    <w:p w14:paraId="65926F3A" w14:textId="27E304E4"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Ja piedāvājums tiek sūtīts pasta sūtījumā, pretendents ir atbildīgs par savlaicīgu piedāvājuma izsūtīšanu, lai nodrošinātu piedāvājuma saņemšanu ne vēlāk kā nolikumā noteiktajā piedāvājumu iesniegšanas termiņā.</w:t>
      </w:r>
    </w:p>
    <w:p w14:paraId="3DC1E0E9" w14:textId="1B6D3028" w:rsidR="00AB38C7" w:rsidRPr="00B153C3" w:rsidRDefault="00F803FB" w:rsidP="00D567B4">
      <w:pPr>
        <w:pStyle w:val="ListParagraph"/>
        <w:numPr>
          <w:ilvl w:val="2"/>
          <w:numId w:val="2"/>
        </w:numPr>
        <w:tabs>
          <w:tab w:val="clear" w:pos="1702"/>
        </w:tabs>
        <w:ind w:hanging="709"/>
        <w:jc w:val="both"/>
        <w:rPr>
          <w:lang w:val="lv-LV"/>
        </w:rPr>
      </w:pPr>
      <w:r>
        <w:rPr>
          <w:lang w:val="lv-LV"/>
        </w:rPr>
        <w:t>S</w:t>
      </w:r>
      <w:r w:rsidR="00AB38C7" w:rsidRPr="00B153C3">
        <w:rPr>
          <w:lang w:val="lv-LV"/>
        </w:rPr>
        <w:t>niegt atbildes un paskaidrojumus uz iepirkuma komisijas uzdotajiem jautājumiem par piedāvājumu.</w:t>
      </w:r>
    </w:p>
    <w:p w14:paraId="51DE0E87" w14:textId="46DD38B6"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Pēc iepirkuma komisijas pieprasījuma, iepirkuma komisijas norādītajā termiņā, sniegt informāciju par pretendenta piedāvājuma finanšu piedāvājumā norādītās cenas veidošanās mehānismu.</w:t>
      </w:r>
    </w:p>
    <w:p w14:paraId="4EE0409C" w14:textId="0E4ED2FC"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Katrs pretendents līdz ar piedāvājuma iesniegšanu apņemas ievērot visus nolikumā minētos noteikumus kā pamatu Atklāta konkursa izpildei.</w:t>
      </w:r>
    </w:p>
    <w:p w14:paraId="0C1B8C46" w14:textId="4BF4F604"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Veikt citas darbības saskaņā ar PIL, citiem normatīvajiem aktiem un nolikumu.</w:t>
      </w:r>
    </w:p>
    <w:p w14:paraId="76145112" w14:textId="77777777" w:rsidR="00AD21AB" w:rsidRPr="00B153C3" w:rsidRDefault="00AD21AB" w:rsidP="00AD21AB">
      <w:pPr>
        <w:ind w:left="993"/>
        <w:jc w:val="both"/>
      </w:pPr>
    </w:p>
    <w:p w14:paraId="047709B7" w14:textId="29ACE032" w:rsidR="00AD21AB" w:rsidRPr="00B153C3" w:rsidRDefault="00AD21AB" w:rsidP="00AD21AB">
      <w:pPr>
        <w:numPr>
          <w:ilvl w:val="0"/>
          <w:numId w:val="2"/>
        </w:numPr>
        <w:tabs>
          <w:tab w:val="clear" w:pos="0"/>
        </w:tabs>
        <w:ind w:left="426" w:hanging="426"/>
        <w:jc w:val="both"/>
        <w:rPr>
          <w:b/>
        </w:rPr>
      </w:pPr>
      <w:r w:rsidRPr="00B153C3">
        <w:rPr>
          <w:b/>
        </w:rPr>
        <w:t>Pielikumi:</w:t>
      </w:r>
    </w:p>
    <w:p w14:paraId="129C913D" w14:textId="2828ABC2" w:rsidR="00AC30BF" w:rsidRDefault="00AD5BDF" w:rsidP="00F803FB">
      <w:pPr>
        <w:tabs>
          <w:tab w:val="left" w:pos="851"/>
          <w:tab w:val="left" w:pos="900"/>
        </w:tabs>
        <w:ind w:left="851"/>
        <w:jc w:val="both"/>
      </w:pPr>
      <w:r w:rsidRPr="00B153C3">
        <w:t>Nolikumam ir šādi pielikumi</w:t>
      </w:r>
      <w:r w:rsidR="00111CE9" w:rsidRPr="00B153C3">
        <w:t>, kuri ir nolikuma neatņemama sastāvdaļa</w:t>
      </w:r>
      <w:r w:rsidRPr="00B153C3">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F803FB" w:rsidRPr="00B153C3" w14:paraId="12D08360" w14:textId="77777777" w:rsidTr="0025154A">
        <w:tc>
          <w:tcPr>
            <w:tcW w:w="1951" w:type="dxa"/>
            <w:shd w:val="clear" w:color="auto" w:fill="auto"/>
          </w:tcPr>
          <w:p w14:paraId="509DECBE" w14:textId="77777777" w:rsidR="00F803FB" w:rsidRPr="00B153C3" w:rsidRDefault="00F803FB" w:rsidP="0025154A">
            <w:pPr>
              <w:tabs>
                <w:tab w:val="left" w:pos="851"/>
                <w:tab w:val="left" w:pos="900"/>
              </w:tabs>
              <w:jc w:val="both"/>
            </w:pPr>
            <w:r w:rsidRPr="00B153C3">
              <w:t>Pielikums Nr.1</w:t>
            </w:r>
          </w:p>
        </w:tc>
        <w:tc>
          <w:tcPr>
            <w:tcW w:w="6625" w:type="dxa"/>
            <w:shd w:val="clear" w:color="auto" w:fill="auto"/>
          </w:tcPr>
          <w:p w14:paraId="5590105C" w14:textId="77777777" w:rsidR="00F803FB" w:rsidRPr="00B153C3" w:rsidRDefault="00F803FB" w:rsidP="0025154A">
            <w:pPr>
              <w:numPr>
                <w:ilvl w:val="0"/>
                <w:numId w:val="11"/>
              </w:numPr>
              <w:tabs>
                <w:tab w:val="left" w:pos="318"/>
                <w:tab w:val="left" w:pos="900"/>
              </w:tabs>
              <w:ind w:left="318" w:hanging="284"/>
              <w:jc w:val="both"/>
            </w:pPr>
            <w:smartTag w:uri="schemas-tilde-lv/tildestengine" w:element="veidnes">
              <w:smartTagPr>
                <w:attr w:name="text" w:val="pieteikums"/>
                <w:attr w:name="baseform" w:val="pieteikums"/>
                <w:attr w:name="id" w:val="-1"/>
              </w:smartTagPr>
              <w:r w:rsidRPr="00B153C3">
                <w:t>Pieteikums</w:t>
              </w:r>
            </w:smartTag>
            <w:r w:rsidRPr="00B153C3">
              <w:t xml:space="preserve"> dalībai iepirkuma procedūrā</w:t>
            </w:r>
          </w:p>
        </w:tc>
      </w:tr>
      <w:tr w:rsidR="00F803FB" w:rsidRPr="00B153C3" w14:paraId="779C2F80" w14:textId="77777777" w:rsidTr="0025154A">
        <w:tc>
          <w:tcPr>
            <w:tcW w:w="1951" w:type="dxa"/>
            <w:shd w:val="clear" w:color="auto" w:fill="auto"/>
          </w:tcPr>
          <w:p w14:paraId="644CA734" w14:textId="77777777" w:rsidR="00F803FB" w:rsidRPr="00B153C3" w:rsidRDefault="00F803FB" w:rsidP="0025154A">
            <w:pPr>
              <w:tabs>
                <w:tab w:val="left" w:pos="851"/>
                <w:tab w:val="left" w:pos="900"/>
              </w:tabs>
              <w:jc w:val="both"/>
            </w:pPr>
            <w:r w:rsidRPr="00B153C3">
              <w:t>Pielikums Nr.2</w:t>
            </w:r>
          </w:p>
        </w:tc>
        <w:tc>
          <w:tcPr>
            <w:tcW w:w="6625" w:type="dxa"/>
            <w:shd w:val="clear" w:color="auto" w:fill="auto"/>
          </w:tcPr>
          <w:p w14:paraId="6BB771F8" w14:textId="77777777" w:rsidR="00F803FB" w:rsidRPr="00B153C3" w:rsidRDefault="00F803FB" w:rsidP="0025154A">
            <w:pPr>
              <w:numPr>
                <w:ilvl w:val="0"/>
                <w:numId w:val="11"/>
              </w:numPr>
              <w:tabs>
                <w:tab w:val="left" w:pos="318"/>
                <w:tab w:val="left" w:pos="900"/>
              </w:tabs>
              <w:ind w:hanging="2027"/>
              <w:jc w:val="both"/>
            </w:pPr>
            <w:r w:rsidRPr="00B153C3">
              <w:t>Tehniskā specifikācija</w:t>
            </w:r>
          </w:p>
        </w:tc>
      </w:tr>
      <w:tr w:rsidR="00F803FB" w:rsidRPr="00B153C3" w14:paraId="725A64C1" w14:textId="77777777" w:rsidTr="0025154A">
        <w:tc>
          <w:tcPr>
            <w:tcW w:w="1951" w:type="dxa"/>
            <w:shd w:val="clear" w:color="auto" w:fill="auto"/>
          </w:tcPr>
          <w:p w14:paraId="3DD73DCE" w14:textId="77777777" w:rsidR="00F803FB" w:rsidRPr="00B153C3" w:rsidRDefault="00F803FB" w:rsidP="0025154A">
            <w:pPr>
              <w:tabs>
                <w:tab w:val="left" w:pos="851"/>
                <w:tab w:val="left" w:pos="900"/>
              </w:tabs>
              <w:jc w:val="both"/>
            </w:pPr>
            <w:r w:rsidRPr="00B153C3">
              <w:t>Pielikums Nr.3</w:t>
            </w:r>
          </w:p>
        </w:tc>
        <w:tc>
          <w:tcPr>
            <w:tcW w:w="6625" w:type="dxa"/>
            <w:shd w:val="clear" w:color="auto" w:fill="auto"/>
          </w:tcPr>
          <w:p w14:paraId="056AEEDE" w14:textId="77777777" w:rsidR="00F803FB" w:rsidRPr="00B153C3" w:rsidRDefault="00F803FB" w:rsidP="0025154A">
            <w:pPr>
              <w:numPr>
                <w:ilvl w:val="0"/>
                <w:numId w:val="11"/>
              </w:numPr>
              <w:tabs>
                <w:tab w:val="left" w:pos="318"/>
                <w:tab w:val="left" w:pos="900"/>
              </w:tabs>
              <w:ind w:hanging="2027"/>
            </w:pPr>
            <w:r w:rsidRPr="00B153C3">
              <w:t>Apliecinājums par pieredzi</w:t>
            </w:r>
          </w:p>
        </w:tc>
      </w:tr>
      <w:tr w:rsidR="00F803FB" w:rsidRPr="00B153C3" w14:paraId="601A18C0" w14:textId="77777777" w:rsidTr="0025154A">
        <w:tc>
          <w:tcPr>
            <w:tcW w:w="1951" w:type="dxa"/>
            <w:shd w:val="clear" w:color="auto" w:fill="auto"/>
          </w:tcPr>
          <w:p w14:paraId="10D84377" w14:textId="77777777" w:rsidR="00F803FB" w:rsidRPr="00B153C3" w:rsidRDefault="00F803FB" w:rsidP="0025154A">
            <w:pPr>
              <w:tabs>
                <w:tab w:val="left" w:pos="851"/>
                <w:tab w:val="left" w:pos="900"/>
              </w:tabs>
              <w:jc w:val="both"/>
            </w:pPr>
            <w:r w:rsidRPr="00B153C3">
              <w:t>Pielikums Nr.4</w:t>
            </w:r>
          </w:p>
        </w:tc>
        <w:tc>
          <w:tcPr>
            <w:tcW w:w="6625" w:type="dxa"/>
            <w:shd w:val="clear" w:color="auto" w:fill="auto"/>
          </w:tcPr>
          <w:p w14:paraId="53A0EFBD" w14:textId="77777777" w:rsidR="00F803FB" w:rsidRPr="00B153C3" w:rsidRDefault="00F803FB" w:rsidP="0025154A">
            <w:pPr>
              <w:numPr>
                <w:ilvl w:val="0"/>
                <w:numId w:val="11"/>
              </w:numPr>
              <w:tabs>
                <w:tab w:val="left" w:pos="318"/>
                <w:tab w:val="left" w:pos="900"/>
              </w:tabs>
              <w:ind w:hanging="2027"/>
              <w:jc w:val="both"/>
            </w:pPr>
            <w:r w:rsidRPr="00B153C3">
              <w:t>Apakšuzņēmēju saraksts</w:t>
            </w:r>
          </w:p>
        </w:tc>
      </w:tr>
      <w:tr w:rsidR="00F803FB" w:rsidRPr="00B153C3" w14:paraId="7440CD6E" w14:textId="77777777" w:rsidTr="0025154A">
        <w:tc>
          <w:tcPr>
            <w:tcW w:w="1951" w:type="dxa"/>
            <w:shd w:val="clear" w:color="auto" w:fill="auto"/>
          </w:tcPr>
          <w:p w14:paraId="64345796" w14:textId="77777777" w:rsidR="00F803FB" w:rsidRPr="00B153C3" w:rsidRDefault="00F803FB" w:rsidP="0025154A">
            <w:pPr>
              <w:tabs>
                <w:tab w:val="left" w:pos="851"/>
                <w:tab w:val="left" w:pos="900"/>
              </w:tabs>
              <w:jc w:val="both"/>
            </w:pPr>
            <w:r w:rsidRPr="00B153C3">
              <w:t>Pielikums Nr.5</w:t>
            </w:r>
          </w:p>
        </w:tc>
        <w:tc>
          <w:tcPr>
            <w:tcW w:w="6625" w:type="dxa"/>
            <w:shd w:val="clear" w:color="auto" w:fill="auto"/>
          </w:tcPr>
          <w:p w14:paraId="47110D87" w14:textId="77777777" w:rsidR="00F803FB" w:rsidRPr="00B153C3" w:rsidRDefault="00F803FB" w:rsidP="0025154A">
            <w:pPr>
              <w:numPr>
                <w:ilvl w:val="0"/>
                <w:numId w:val="11"/>
              </w:numPr>
              <w:tabs>
                <w:tab w:val="left" w:pos="318"/>
                <w:tab w:val="left" w:pos="900"/>
              </w:tabs>
              <w:ind w:hanging="2027"/>
              <w:jc w:val="both"/>
            </w:pPr>
            <w:r w:rsidRPr="00B153C3">
              <w:t>Apakšuzņēmēja apliecinājums</w:t>
            </w:r>
          </w:p>
        </w:tc>
      </w:tr>
      <w:tr w:rsidR="00F803FB" w:rsidRPr="00B153C3" w14:paraId="71C5EFDF" w14:textId="77777777" w:rsidTr="0025154A">
        <w:tc>
          <w:tcPr>
            <w:tcW w:w="1951" w:type="dxa"/>
            <w:shd w:val="clear" w:color="auto" w:fill="auto"/>
          </w:tcPr>
          <w:p w14:paraId="7515E98C" w14:textId="77777777" w:rsidR="00F803FB" w:rsidRPr="00B153C3" w:rsidRDefault="00F803FB" w:rsidP="0025154A">
            <w:pPr>
              <w:tabs>
                <w:tab w:val="left" w:pos="851"/>
                <w:tab w:val="left" w:pos="900"/>
              </w:tabs>
              <w:jc w:val="both"/>
            </w:pPr>
            <w:r w:rsidRPr="00B153C3">
              <w:t>Pielikums Nr.6</w:t>
            </w:r>
          </w:p>
        </w:tc>
        <w:tc>
          <w:tcPr>
            <w:tcW w:w="6625" w:type="dxa"/>
            <w:shd w:val="clear" w:color="auto" w:fill="auto"/>
          </w:tcPr>
          <w:p w14:paraId="64AD91F9" w14:textId="77777777" w:rsidR="00F803FB" w:rsidRPr="00B153C3" w:rsidRDefault="00F803FB" w:rsidP="0025154A">
            <w:pPr>
              <w:numPr>
                <w:ilvl w:val="0"/>
                <w:numId w:val="11"/>
              </w:numPr>
              <w:tabs>
                <w:tab w:val="left" w:pos="318"/>
                <w:tab w:val="left" w:pos="900"/>
              </w:tabs>
              <w:ind w:hanging="2027"/>
              <w:jc w:val="both"/>
            </w:pPr>
            <w:r w:rsidRPr="00B153C3">
              <w:t>Izziņa par finanšu līdzekļu rezervēšanu</w:t>
            </w:r>
          </w:p>
        </w:tc>
      </w:tr>
      <w:tr w:rsidR="00F803FB" w:rsidRPr="00B153C3" w14:paraId="5CAE5255" w14:textId="77777777" w:rsidTr="0025154A">
        <w:tc>
          <w:tcPr>
            <w:tcW w:w="1951" w:type="dxa"/>
            <w:shd w:val="clear" w:color="auto" w:fill="auto"/>
          </w:tcPr>
          <w:p w14:paraId="519025DD" w14:textId="77777777" w:rsidR="00F803FB" w:rsidRPr="00B153C3" w:rsidRDefault="00F803FB" w:rsidP="0025154A">
            <w:pPr>
              <w:tabs>
                <w:tab w:val="left" w:pos="851"/>
                <w:tab w:val="left" w:pos="900"/>
              </w:tabs>
              <w:jc w:val="both"/>
            </w:pPr>
            <w:r w:rsidRPr="00B153C3">
              <w:t>Pielikums Nr.7</w:t>
            </w:r>
          </w:p>
        </w:tc>
        <w:tc>
          <w:tcPr>
            <w:tcW w:w="6625" w:type="dxa"/>
            <w:shd w:val="clear" w:color="auto" w:fill="auto"/>
          </w:tcPr>
          <w:p w14:paraId="22095FD6" w14:textId="77777777" w:rsidR="00F803FB" w:rsidRPr="00B153C3" w:rsidRDefault="00F803FB" w:rsidP="0025154A">
            <w:pPr>
              <w:numPr>
                <w:ilvl w:val="0"/>
                <w:numId w:val="11"/>
              </w:numPr>
              <w:tabs>
                <w:tab w:val="left" w:pos="318"/>
                <w:tab w:val="left" w:pos="900"/>
              </w:tabs>
              <w:ind w:hanging="2027"/>
              <w:jc w:val="both"/>
            </w:pPr>
            <w:r w:rsidRPr="00B153C3">
              <w:t>Darbu apjomu saraksts</w:t>
            </w:r>
          </w:p>
        </w:tc>
      </w:tr>
      <w:tr w:rsidR="00F803FB" w:rsidRPr="00B153C3" w14:paraId="3166B012" w14:textId="77777777" w:rsidTr="0025154A">
        <w:tc>
          <w:tcPr>
            <w:tcW w:w="1951" w:type="dxa"/>
            <w:shd w:val="clear" w:color="auto" w:fill="auto"/>
          </w:tcPr>
          <w:p w14:paraId="26996C8F" w14:textId="77777777" w:rsidR="00F803FB" w:rsidRPr="00B153C3" w:rsidRDefault="00F803FB" w:rsidP="0025154A">
            <w:pPr>
              <w:tabs>
                <w:tab w:val="left" w:pos="851"/>
                <w:tab w:val="left" w:pos="900"/>
              </w:tabs>
              <w:jc w:val="both"/>
            </w:pPr>
            <w:r w:rsidRPr="00B153C3">
              <w:t>Pielikums Nr.8</w:t>
            </w:r>
          </w:p>
        </w:tc>
        <w:tc>
          <w:tcPr>
            <w:tcW w:w="6625" w:type="dxa"/>
            <w:shd w:val="clear" w:color="auto" w:fill="auto"/>
          </w:tcPr>
          <w:p w14:paraId="66E67014" w14:textId="77777777" w:rsidR="00F803FB" w:rsidRPr="00B153C3" w:rsidRDefault="00F803FB" w:rsidP="0025154A">
            <w:pPr>
              <w:numPr>
                <w:ilvl w:val="0"/>
                <w:numId w:val="11"/>
              </w:numPr>
              <w:tabs>
                <w:tab w:val="left" w:pos="318"/>
                <w:tab w:val="left" w:pos="900"/>
              </w:tabs>
              <w:ind w:hanging="2027"/>
              <w:jc w:val="both"/>
            </w:pPr>
            <w:r w:rsidRPr="00B153C3">
              <w:t>Iepirkuma līguma projekts</w:t>
            </w:r>
          </w:p>
        </w:tc>
      </w:tr>
      <w:tr w:rsidR="00F803FB" w:rsidRPr="00B153C3" w14:paraId="608EEA90" w14:textId="77777777" w:rsidTr="0025154A">
        <w:tc>
          <w:tcPr>
            <w:tcW w:w="1951" w:type="dxa"/>
            <w:shd w:val="clear" w:color="auto" w:fill="auto"/>
          </w:tcPr>
          <w:p w14:paraId="4B7D5F3B" w14:textId="77777777" w:rsidR="00F803FB" w:rsidRPr="00B153C3" w:rsidRDefault="00F803FB" w:rsidP="0025154A">
            <w:pPr>
              <w:tabs>
                <w:tab w:val="left" w:pos="851"/>
                <w:tab w:val="left" w:pos="900"/>
              </w:tabs>
              <w:jc w:val="both"/>
            </w:pPr>
            <w:r w:rsidRPr="00B153C3">
              <w:t>Pielikums Nr.9</w:t>
            </w:r>
          </w:p>
        </w:tc>
        <w:tc>
          <w:tcPr>
            <w:tcW w:w="6625" w:type="dxa"/>
            <w:shd w:val="clear" w:color="auto" w:fill="auto"/>
          </w:tcPr>
          <w:p w14:paraId="23BB3938" w14:textId="77777777" w:rsidR="00F803FB" w:rsidRPr="00B153C3" w:rsidRDefault="00F803FB" w:rsidP="0025154A">
            <w:pPr>
              <w:numPr>
                <w:ilvl w:val="0"/>
                <w:numId w:val="11"/>
              </w:numPr>
              <w:tabs>
                <w:tab w:val="left" w:pos="318"/>
                <w:tab w:val="left" w:pos="900"/>
              </w:tabs>
              <w:ind w:hanging="2027"/>
              <w:jc w:val="both"/>
            </w:pPr>
            <w:r w:rsidRPr="00B153C3">
              <w:t>Piedāvājuma nodrošinājums</w:t>
            </w:r>
          </w:p>
        </w:tc>
      </w:tr>
      <w:tr w:rsidR="00F803FB" w:rsidRPr="00B153C3" w14:paraId="0F69AC34" w14:textId="77777777" w:rsidTr="0025154A">
        <w:tc>
          <w:tcPr>
            <w:tcW w:w="1951" w:type="dxa"/>
            <w:shd w:val="clear" w:color="auto" w:fill="auto"/>
          </w:tcPr>
          <w:p w14:paraId="65C9929E" w14:textId="77777777" w:rsidR="00F803FB" w:rsidRPr="00B153C3" w:rsidRDefault="00F803FB" w:rsidP="0025154A">
            <w:pPr>
              <w:tabs>
                <w:tab w:val="left" w:pos="851"/>
                <w:tab w:val="left" w:pos="900"/>
              </w:tabs>
              <w:jc w:val="both"/>
            </w:pPr>
            <w:r w:rsidRPr="00B153C3">
              <w:t>Pielikums Nr.10</w:t>
            </w:r>
          </w:p>
        </w:tc>
        <w:tc>
          <w:tcPr>
            <w:tcW w:w="6625" w:type="dxa"/>
            <w:shd w:val="clear" w:color="auto" w:fill="auto"/>
          </w:tcPr>
          <w:p w14:paraId="010A9E5B" w14:textId="77777777" w:rsidR="00F803FB" w:rsidRPr="00B153C3" w:rsidRDefault="00F803FB" w:rsidP="0025154A">
            <w:pPr>
              <w:numPr>
                <w:ilvl w:val="0"/>
                <w:numId w:val="11"/>
              </w:numPr>
              <w:tabs>
                <w:tab w:val="left" w:pos="318"/>
                <w:tab w:val="left" w:pos="900"/>
              </w:tabs>
              <w:ind w:hanging="2027"/>
              <w:jc w:val="both"/>
            </w:pPr>
            <w:r w:rsidRPr="00B153C3">
              <w:t>Objekta apsekošanas lapa</w:t>
            </w:r>
          </w:p>
        </w:tc>
      </w:tr>
    </w:tbl>
    <w:p w14:paraId="3B51EA7F" w14:textId="77777777" w:rsidR="00F803FB" w:rsidRPr="00F803FB" w:rsidRDefault="00F803FB" w:rsidP="00F803FB">
      <w:pPr>
        <w:tabs>
          <w:tab w:val="left" w:pos="851"/>
          <w:tab w:val="left" w:pos="900"/>
        </w:tabs>
        <w:ind w:left="851"/>
        <w:jc w:val="both"/>
      </w:pPr>
    </w:p>
    <w:p w14:paraId="1B7C9C04" w14:textId="77777777" w:rsidR="00222D08" w:rsidRPr="00B153C3" w:rsidRDefault="009E3571" w:rsidP="00B860DE">
      <w:pPr>
        <w:pStyle w:val="BodyText"/>
        <w:jc w:val="right"/>
        <w:rPr>
          <w:b/>
        </w:rPr>
      </w:pPr>
      <w:r w:rsidRPr="00B153C3">
        <w:rPr>
          <w:b/>
        </w:rPr>
        <w:br w:type="page"/>
      </w:r>
    </w:p>
    <w:p w14:paraId="62F315BD" w14:textId="77777777" w:rsidR="00567523" w:rsidRPr="00B153C3" w:rsidRDefault="00567523" w:rsidP="00567523">
      <w:pPr>
        <w:pStyle w:val="BodyText"/>
        <w:jc w:val="right"/>
        <w:rPr>
          <w:b/>
        </w:rPr>
      </w:pPr>
      <w:r w:rsidRPr="00B153C3">
        <w:rPr>
          <w:b/>
        </w:rPr>
        <w:lastRenderedPageBreak/>
        <w:t>Pielikums Nr.1</w:t>
      </w:r>
    </w:p>
    <w:p w14:paraId="2295EA0D" w14:textId="77777777" w:rsidR="000905B8" w:rsidRPr="00B153C3" w:rsidRDefault="00567523" w:rsidP="00567523">
      <w:pPr>
        <w:pStyle w:val="BodyText"/>
        <w:jc w:val="right"/>
      </w:pPr>
      <w:r w:rsidRPr="00B153C3">
        <w:t>Atklātā konkursa ar id.Nr.</w:t>
      </w:r>
    </w:p>
    <w:p w14:paraId="6C40A7E5" w14:textId="7D46D160" w:rsidR="00567523" w:rsidRPr="00B153C3" w:rsidRDefault="00982167" w:rsidP="00567523">
      <w:pPr>
        <w:pStyle w:val="BodyText"/>
        <w:jc w:val="right"/>
      </w:pPr>
      <w:r w:rsidRPr="00B153C3">
        <w:rPr>
          <w:bCs/>
          <w:iCs/>
        </w:rPr>
        <w:t>RTK</w:t>
      </w:r>
      <w:r w:rsidR="00970F93" w:rsidRPr="00B153C3">
        <w:rPr>
          <w:bCs/>
          <w:iCs/>
        </w:rPr>
        <w:t xml:space="preserve"> 2018</w:t>
      </w:r>
      <w:r w:rsidR="000905B8" w:rsidRPr="00B153C3">
        <w:rPr>
          <w:bCs/>
          <w:iCs/>
        </w:rPr>
        <w:t>/</w:t>
      </w:r>
      <w:r w:rsidR="0033430B">
        <w:rPr>
          <w:bCs/>
          <w:iCs/>
        </w:rPr>
        <w:t>16</w:t>
      </w:r>
      <w:r w:rsidR="00567523" w:rsidRPr="00B153C3">
        <w:t xml:space="preserve"> nolikumam</w:t>
      </w:r>
    </w:p>
    <w:p w14:paraId="0775FEB8" w14:textId="77777777" w:rsidR="00567523" w:rsidRPr="00B153C3" w:rsidRDefault="00567523" w:rsidP="00567523">
      <w:pPr>
        <w:jc w:val="right"/>
      </w:pPr>
    </w:p>
    <w:p w14:paraId="54B99C81" w14:textId="77777777" w:rsidR="00567523" w:rsidRPr="00B153C3" w:rsidRDefault="00567523" w:rsidP="00567523">
      <w:pPr>
        <w:tabs>
          <w:tab w:val="left" w:pos="6693"/>
        </w:tabs>
        <w:jc w:val="center"/>
        <w:rPr>
          <w:b/>
        </w:rPr>
      </w:pPr>
      <w:smartTag w:uri="schemas-tilde-lv/tildestengine" w:element="veidnes">
        <w:smartTagPr>
          <w:attr w:name="id" w:val="-1"/>
          <w:attr w:name="baseform" w:val="pieteikums"/>
          <w:attr w:name="text" w:val="pieteikums"/>
        </w:smartTagPr>
        <w:r w:rsidRPr="00B153C3">
          <w:rPr>
            <w:b/>
          </w:rPr>
          <w:t>PIETEIKUMS</w:t>
        </w:r>
      </w:smartTag>
      <w:r w:rsidRPr="00B153C3">
        <w:rPr>
          <w:b/>
        </w:rPr>
        <w:t xml:space="preserve"> DALĪBAI IEPIRKUMA PROCEDŪRĀ</w:t>
      </w:r>
    </w:p>
    <w:p w14:paraId="6FB5DB86" w14:textId="77777777" w:rsidR="00567523" w:rsidRPr="00B153C3" w:rsidRDefault="00567523" w:rsidP="00567523">
      <w:pPr>
        <w:jc w:val="center"/>
        <w:rPr>
          <w:sz w:val="10"/>
        </w:rPr>
      </w:pPr>
    </w:p>
    <w:p w14:paraId="43E0E53C" w14:textId="14BF8C6B" w:rsidR="00F803FB" w:rsidRPr="00F803FB" w:rsidRDefault="00F803FB" w:rsidP="00F803FB">
      <w:pPr>
        <w:keepNext/>
        <w:widowControl w:val="0"/>
        <w:suppressAutoHyphens w:val="0"/>
        <w:rPr>
          <w:iCs/>
          <w:lang w:eastAsia="en-US"/>
        </w:rPr>
      </w:pPr>
      <w:r w:rsidRPr="00F803FB">
        <w:rPr>
          <w:lang w:eastAsia="en-US"/>
        </w:rPr>
        <w:lastRenderedPageBreak/>
        <w:t xml:space="preserve">Atklātam konkursam: </w:t>
      </w:r>
      <w:r w:rsidRPr="00F803FB">
        <w:rPr>
          <w:bCs/>
          <w:iCs/>
          <w:lang w:eastAsia="en-US"/>
        </w:rPr>
        <w:t>Būvdarbu veikšana dienesta viesnīcā Ieriķu ielā 4, kad. nr. 01000700906001</w:t>
      </w:r>
      <w:r w:rsidRPr="00F803FB">
        <w:rPr>
          <w:lang w:eastAsia="en-US"/>
        </w:rPr>
        <w:t xml:space="preserve">, identifikācijas Nr. </w:t>
      </w:r>
      <w:r w:rsidRPr="006056E2">
        <w:rPr>
          <w:lang w:eastAsia="en-US"/>
        </w:rPr>
        <w:t>RTK 2018/</w:t>
      </w:r>
      <w:r w:rsidR="0033430B">
        <w:rPr>
          <w:lang w:eastAsia="en-US"/>
        </w:rPr>
        <w:t>16</w:t>
      </w:r>
      <w:r w:rsidRPr="00F803FB">
        <w:rPr>
          <w:lang w:eastAsia="en-US"/>
        </w:rPr>
        <w:t xml:space="preserve"> (turpmāk – Atklāts konkurss). </w:t>
      </w:r>
    </w:p>
    <w:p w14:paraId="25C7093D" w14:textId="77777777" w:rsidR="00F803FB" w:rsidRPr="00F803FB" w:rsidRDefault="00F803FB" w:rsidP="00F803FB">
      <w:pPr>
        <w:keepNext/>
        <w:widowControl w:val="0"/>
        <w:suppressAutoHyphens w:val="0"/>
        <w:spacing w:before="120" w:after="120"/>
        <w:rPr>
          <w:i/>
          <w:lang w:eastAsia="en-US"/>
        </w:rPr>
      </w:pPr>
      <w:r w:rsidRPr="00F803FB">
        <w:rPr>
          <w:b/>
          <w:i/>
          <w:lang w:eastAsia="en-US"/>
        </w:rPr>
        <w:t>Piezīme</w:t>
      </w:r>
      <w:r w:rsidRPr="00F803FB">
        <w:rPr>
          <w:i/>
          <w:lang w:eastAsia="en-US"/>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F803FB" w:rsidRPr="00F803FB" w14:paraId="6F32ABB9" w14:textId="77777777" w:rsidTr="00F803FB">
        <w:trPr>
          <w:trHeight w:val="615"/>
        </w:trPr>
        <w:tc>
          <w:tcPr>
            <w:tcW w:w="4785" w:type="dxa"/>
            <w:tcMar>
              <w:top w:w="0" w:type="dxa"/>
              <w:left w:w="108" w:type="dxa"/>
              <w:bottom w:w="0" w:type="dxa"/>
              <w:right w:w="108" w:type="dxa"/>
            </w:tcMar>
            <w:hideMark/>
          </w:tcPr>
          <w:p w14:paraId="5FBA25DA" w14:textId="77777777" w:rsidR="00F803FB" w:rsidRPr="00F803FB" w:rsidRDefault="00F803FB" w:rsidP="00F803FB">
            <w:pPr>
              <w:keepNext/>
              <w:widowControl w:val="0"/>
              <w:suppressAutoHyphens w:val="0"/>
              <w:rPr>
                <w:lang w:eastAsia="en-US"/>
              </w:rPr>
            </w:pPr>
            <w:r w:rsidRPr="00F803FB">
              <w:rPr>
                <w:lang w:eastAsia="en-US"/>
              </w:rPr>
              <w:t xml:space="preserve">Kam: </w:t>
            </w:r>
            <w:r w:rsidRPr="00F803FB">
              <w:rPr>
                <w:lang w:eastAsia="en-US"/>
              </w:rPr>
              <w:tab/>
              <w:t>____________________________</w:t>
            </w:r>
          </w:p>
          <w:p w14:paraId="034AFAFC" w14:textId="77777777" w:rsidR="00F803FB" w:rsidRPr="00F803FB" w:rsidRDefault="00F803FB" w:rsidP="00F803FB">
            <w:pPr>
              <w:keepNext/>
              <w:widowControl w:val="0"/>
              <w:suppressAutoHyphens w:val="0"/>
              <w:rPr>
                <w:lang w:eastAsia="en-US"/>
              </w:rPr>
            </w:pPr>
            <w:r w:rsidRPr="00F803FB">
              <w:rPr>
                <w:lang w:eastAsia="en-US"/>
              </w:rPr>
              <w:t>_____________________________</w:t>
            </w:r>
          </w:p>
        </w:tc>
        <w:tc>
          <w:tcPr>
            <w:tcW w:w="4785" w:type="dxa"/>
            <w:tcMar>
              <w:top w:w="0" w:type="dxa"/>
              <w:left w:w="108" w:type="dxa"/>
              <w:bottom w:w="0" w:type="dxa"/>
              <w:right w:w="108" w:type="dxa"/>
            </w:tcMar>
            <w:hideMark/>
          </w:tcPr>
          <w:p w14:paraId="6E8B4067" w14:textId="2153A7C0" w:rsidR="00F803FB" w:rsidRPr="00F803FB" w:rsidRDefault="00F803FB" w:rsidP="00F803FB">
            <w:pPr>
              <w:keepNext/>
              <w:widowControl w:val="0"/>
              <w:suppressAutoHyphens w:val="0"/>
              <w:rPr>
                <w:lang w:eastAsia="en-US"/>
              </w:rPr>
            </w:pPr>
            <w:r w:rsidRPr="00F803FB">
              <w:rPr>
                <w:lang w:eastAsia="en-US"/>
              </w:rPr>
              <w:t xml:space="preserve">No: </w:t>
            </w:r>
            <w:r w:rsidRPr="00F803FB">
              <w:rPr>
                <w:b/>
                <w:lang w:eastAsia="en-US"/>
              </w:rPr>
              <w:t>_____</w:t>
            </w:r>
            <w:r w:rsidR="00BA3ABB">
              <w:rPr>
                <w:b/>
                <w:lang w:eastAsia="en-US"/>
              </w:rPr>
              <w:t xml:space="preserve">____________________________ </w:t>
            </w:r>
            <w:r w:rsidRPr="00F803FB">
              <w:rPr>
                <w:i/>
                <w:lang w:eastAsia="en-US"/>
              </w:rPr>
              <w:t>(pretendenta nosaukums un adrese)</w:t>
            </w:r>
          </w:p>
        </w:tc>
      </w:tr>
    </w:tbl>
    <w:p w14:paraId="05F2D62A" w14:textId="77777777" w:rsidR="00F803FB" w:rsidRPr="00F803FB" w:rsidRDefault="00F803FB" w:rsidP="00F803FB">
      <w:pPr>
        <w:keepNext/>
        <w:widowControl w:val="0"/>
        <w:suppressAutoHyphens w:val="0"/>
        <w:spacing w:before="120"/>
        <w:rPr>
          <w:lang w:eastAsia="en-US"/>
        </w:rPr>
      </w:pPr>
      <w:r w:rsidRPr="00F803FB">
        <w:rPr>
          <w:lang w:eastAsia="en-US"/>
        </w:rPr>
        <w:t>Godātā iepirkuma komisija,</w:t>
      </w:r>
    </w:p>
    <w:p w14:paraId="500EC9C5" w14:textId="77777777" w:rsidR="00F803FB" w:rsidRPr="00F803FB" w:rsidRDefault="00F803FB" w:rsidP="00F803FB">
      <w:pPr>
        <w:keepNext/>
        <w:widowControl w:val="0"/>
        <w:suppressAutoHyphens w:val="0"/>
        <w:spacing w:before="120"/>
        <w:rPr>
          <w:lang w:eastAsia="en-US"/>
        </w:rPr>
      </w:pPr>
      <w:r w:rsidRPr="00F803FB">
        <w:rPr>
          <w:lang w:eastAsia="en-US"/>
        </w:rPr>
        <w:t xml:space="preserve">Saskaņā ar Atklāta konkursa nolikumu es/mēs, apakšā parakstījie/-ušies, apstiprinu/-ām piedāvājumā sniegto ziņu patiesumu. </w:t>
      </w:r>
    </w:p>
    <w:p w14:paraId="625F7377" w14:textId="77777777" w:rsidR="00F803FB" w:rsidRPr="00F803FB" w:rsidRDefault="00F803FB" w:rsidP="00F803FB">
      <w:pPr>
        <w:keepNext/>
        <w:widowControl w:val="0"/>
        <w:suppressAutoHyphens w:val="0"/>
        <w:spacing w:before="120"/>
        <w:rPr>
          <w:lang w:eastAsia="en-US"/>
        </w:rPr>
      </w:pPr>
      <w:r w:rsidRPr="00F803FB">
        <w:rPr>
          <w:lang w:eastAsia="en-US"/>
        </w:rPr>
        <w:t>Ja pretendents ir piegādātāju apvienība:</w:t>
      </w:r>
    </w:p>
    <w:p w14:paraId="02DD8176" w14:textId="77777777" w:rsidR="00F803FB" w:rsidRPr="00F803FB" w:rsidRDefault="00F803FB" w:rsidP="00F803FB">
      <w:pPr>
        <w:keepNext/>
        <w:widowControl w:val="0"/>
        <w:numPr>
          <w:ilvl w:val="1"/>
          <w:numId w:val="38"/>
        </w:numPr>
        <w:suppressAutoHyphens w:val="0"/>
        <w:autoSpaceDN w:val="0"/>
        <w:ind w:left="567" w:hanging="283"/>
        <w:contextualSpacing/>
        <w:textAlignment w:val="baseline"/>
        <w:rPr>
          <w:lang w:eastAsia="en-US"/>
        </w:rPr>
      </w:pPr>
      <w:r w:rsidRPr="00F803FB">
        <w:rPr>
          <w:lang w:eastAsia="en-US"/>
        </w:rPr>
        <w:t>personas, kuras veido piegādātāju apvienību (nosaukums, reģ. Nr. juridiskā adrese): ______________________________________________________;</w:t>
      </w:r>
    </w:p>
    <w:p w14:paraId="06BC4E8F" w14:textId="77777777" w:rsidR="00F803FB" w:rsidRPr="00F803FB" w:rsidRDefault="00F803FB" w:rsidP="00F803FB">
      <w:pPr>
        <w:keepNext/>
        <w:widowControl w:val="0"/>
        <w:numPr>
          <w:ilvl w:val="1"/>
          <w:numId w:val="38"/>
        </w:numPr>
        <w:suppressAutoHyphens w:val="0"/>
        <w:autoSpaceDN w:val="0"/>
        <w:ind w:left="567" w:hanging="283"/>
        <w:contextualSpacing/>
        <w:textAlignment w:val="baseline"/>
        <w:rPr>
          <w:lang w:eastAsia="en-US"/>
        </w:rPr>
      </w:pPr>
      <w:r w:rsidRPr="00F803FB">
        <w:rPr>
          <w:lang w:eastAsia="en-US"/>
        </w:rPr>
        <w:t>katras personas atbildības līmenis __________________________________.</w:t>
      </w:r>
    </w:p>
    <w:p w14:paraId="011E6A65" w14:textId="77777777" w:rsidR="00F803FB" w:rsidRPr="00F803FB" w:rsidRDefault="00F803FB" w:rsidP="00F803FB">
      <w:pPr>
        <w:keepNext/>
        <w:widowControl w:val="0"/>
        <w:autoSpaceDN w:val="0"/>
        <w:textAlignment w:val="baseline"/>
        <w:rPr>
          <w:lang w:eastAsia="en-US"/>
        </w:rPr>
      </w:pPr>
    </w:p>
    <w:p w14:paraId="06E44FC5"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p>
    <w:p w14:paraId="7FD4EDCB"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 xml:space="preserve">Garantijas termiņš Būvdarbiem (būvdarbi, pielietotie materiāli) ir </w:t>
      </w:r>
      <w:r w:rsidRPr="00F803FB">
        <w:rPr>
          <w:b/>
          <w:lang w:eastAsia="en-US"/>
        </w:rPr>
        <w:t xml:space="preserve">________ </w:t>
      </w:r>
      <w:r w:rsidRPr="00F803FB">
        <w:rPr>
          <w:b/>
          <w:i/>
          <w:lang w:eastAsia="en-US"/>
        </w:rPr>
        <w:t>(skaitļa atšifrējums ar vārdiem)</w:t>
      </w:r>
      <w:r w:rsidRPr="00F803FB">
        <w:rPr>
          <w:lang w:eastAsia="en-US"/>
        </w:rPr>
        <w:t xml:space="preserve"> mēneši no dienas, kad būvdarbi ir pabeigti un objekts ir pieņemts ekspluatācijā.</w:t>
      </w:r>
    </w:p>
    <w:p w14:paraId="26B37026"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 xml:space="preserve">Būvdarbu izpilde (būvdarbi pabeigti un objekts pieņemts ekspluatācijā) tiks veikta </w:t>
      </w:r>
      <w:r w:rsidRPr="00F803FB">
        <w:rPr>
          <w:b/>
          <w:lang w:eastAsia="en-US"/>
        </w:rPr>
        <w:t xml:space="preserve">_______ </w:t>
      </w:r>
      <w:r w:rsidRPr="00F803FB">
        <w:rPr>
          <w:b/>
          <w:i/>
          <w:lang w:eastAsia="en-US"/>
        </w:rPr>
        <w:t>(skaitļa atšifrējums ar vārdiem)</w:t>
      </w:r>
      <w:r w:rsidRPr="00F803FB">
        <w:rPr>
          <w:lang w:eastAsia="en-US"/>
        </w:rPr>
        <w:t xml:space="preserve"> kalendāro nedēļu laikā no pasūtītāja būvdarbu uzsākšanas pieteikuma nosūtīšanas dienas.</w:t>
      </w:r>
    </w:p>
    <w:p w14:paraId="4CE227DD"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w:t>
      </w:r>
      <w:r w:rsidRPr="00F803FB">
        <w:rPr>
          <w:i/>
          <w:iCs/>
          <w:lang w:eastAsia="en-US"/>
        </w:rPr>
        <w:t>Pretendenta nosaukums</w:t>
      </w:r>
      <w:r w:rsidRPr="00F803FB">
        <w:rPr>
          <w:lang w:eastAsia="en-US"/>
        </w:rPr>
        <w:t>) ir nepieciešamās profesionālās, tehniskās un organizatoriskās spējas, finanšu resursi, iekārtas, personāls un cita fiziska infrastruktūra, kas nepieciešami iepirkuma līguma izpildei.</w:t>
      </w:r>
    </w:p>
    <w:p w14:paraId="1B201CC2"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būvdarbi tiks veikti atbilstoši LR normatīvo aktu prasībām un būvdarbos tiks pielietoti tikai sertificēti materiāli vai to ekvivalenti materiāli atbilstoši ES vai ekvivalentiem standartiem un LR būvnormatīviem.</w:t>
      </w:r>
    </w:p>
    <w:p w14:paraId="39FBFF4A"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veicot Būvdarbus, tiks ievēroti videi draudzīgi (zaļās) būvniecības pamatprincipi, īpašu uzmanību pievēršot būvdarbu procesā izmantojamās enerģijas patēriņa samazinājumam un trokšņa līmeņa samazinājumam.</w:t>
      </w:r>
    </w:p>
    <w:p w14:paraId="137D984C" w14:textId="2EC3BACA"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Piekrītam Atklāta konkursa nolikuma noteikumiem un tam pievienotajiem pielikumiem, tai skaitā līgumprojekta noteikumiem, un apņemamiem noslēgt iepirkuma līgumu atklāta konkursa nolikumā noteiktajā termiņā un izpildīt visus iepirkuma līgumu nosacījumus, ja pasūtītājs</w:t>
      </w:r>
      <w:r>
        <w:rPr>
          <w:lang w:eastAsia="en-US"/>
        </w:rPr>
        <w:t xml:space="preserve"> </w:t>
      </w:r>
      <w:r w:rsidRPr="00F803FB">
        <w:rPr>
          <w:lang w:eastAsia="en-US"/>
        </w:rPr>
        <w:t>izvēlēsies šo piedāvājumu.</w:t>
      </w:r>
    </w:p>
    <w:p w14:paraId="544849FD"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Apliecina, ka visas sniegtās ziņas ir patiesas, tai skaitā precīza norādītā kontaktinformācija.</w:t>
      </w:r>
    </w:p>
    <w:p w14:paraId="744B5975" w14:textId="77777777" w:rsidR="00F803FB" w:rsidRPr="00F803FB" w:rsidRDefault="00F803FB" w:rsidP="00F803FB">
      <w:pPr>
        <w:keepNext/>
        <w:widowControl w:val="0"/>
        <w:suppressAutoHyphens w:val="0"/>
        <w:rPr>
          <w:lang w:eastAsia="en-US"/>
        </w:rPr>
      </w:pPr>
      <w:r w:rsidRPr="00F803FB">
        <w:rPr>
          <w:lang w:eastAsia="en-US"/>
        </w:rPr>
        <w:t xml:space="preserve">Informācija par pretendentu vai personu, kura pārstāv piegādātāju Iepirkumā: </w:t>
      </w:r>
    </w:p>
    <w:tbl>
      <w:tblPr>
        <w:tblW w:w="0" w:type="auto"/>
        <w:tblInd w:w="360" w:type="dxa"/>
        <w:tblLook w:val="04A0" w:firstRow="1" w:lastRow="0" w:firstColumn="1" w:lastColumn="0" w:noHBand="0" w:noVBand="1"/>
      </w:tblPr>
      <w:tblGrid>
        <w:gridCol w:w="3859"/>
        <w:gridCol w:w="4253"/>
      </w:tblGrid>
      <w:tr w:rsidR="00F803FB" w:rsidRPr="00F803FB" w14:paraId="42386470" w14:textId="77777777" w:rsidTr="00F803FB">
        <w:tc>
          <w:tcPr>
            <w:tcW w:w="3859" w:type="dxa"/>
            <w:hideMark/>
          </w:tcPr>
          <w:p w14:paraId="09B3C296" w14:textId="77777777" w:rsidR="00F803FB" w:rsidRPr="00F803FB" w:rsidRDefault="00F803FB" w:rsidP="00F803FB">
            <w:pPr>
              <w:keepNext/>
              <w:widowControl w:val="0"/>
              <w:suppressAutoHyphens w:val="0"/>
              <w:rPr>
                <w:lang w:eastAsia="en-US"/>
              </w:rPr>
            </w:pPr>
            <w:r w:rsidRPr="00F803FB">
              <w:rPr>
                <w:lang w:eastAsia="en-US"/>
              </w:rPr>
              <w:t>Pretendenta nosaukums:</w:t>
            </w:r>
          </w:p>
        </w:tc>
        <w:tc>
          <w:tcPr>
            <w:tcW w:w="4253" w:type="dxa"/>
            <w:tcBorders>
              <w:top w:val="nil"/>
              <w:left w:val="nil"/>
              <w:bottom w:val="single" w:sz="4" w:space="0" w:color="auto"/>
              <w:right w:val="nil"/>
            </w:tcBorders>
          </w:tcPr>
          <w:p w14:paraId="503CA951" w14:textId="77777777" w:rsidR="00F803FB" w:rsidRPr="00F803FB" w:rsidRDefault="00F803FB" w:rsidP="00F803FB">
            <w:pPr>
              <w:keepNext/>
              <w:widowControl w:val="0"/>
              <w:suppressAutoHyphens w:val="0"/>
              <w:rPr>
                <w:lang w:eastAsia="en-US"/>
              </w:rPr>
            </w:pPr>
          </w:p>
        </w:tc>
      </w:tr>
      <w:tr w:rsidR="00F803FB" w:rsidRPr="00F803FB" w14:paraId="3BBD5CCF" w14:textId="77777777" w:rsidTr="00F803FB">
        <w:tc>
          <w:tcPr>
            <w:tcW w:w="3859" w:type="dxa"/>
            <w:hideMark/>
          </w:tcPr>
          <w:p w14:paraId="0871F8A1" w14:textId="77777777" w:rsidR="00F803FB" w:rsidRPr="00F803FB" w:rsidRDefault="00F803FB" w:rsidP="00F803FB">
            <w:pPr>
              <w:keepNext/>
              <w:widowControl w:val="0"/>
              <w:suppressAutoHyphens w:val="0"/>
              <w:rPr>
                <w:lang w:eastAsia="en-US"/>
              </w:rPr>
            </w:pPr>
            <w:r w:rsidRPr="00F803FB">
              <w:rPr>
                <w:lang w:eastAsia="en-US"/>
              </w:rPr>
              <w:t>Reģistrēts Komercreģistrā:</w:t>
            </w:r>
          </w:p>
        </w:tc>
        <w:tc>
          <w:tcPr>
            <w:tcW w:w="4253" w:type="dxa"/>
            <w:tcBorders>
              <w:top w:val="single" w:sz="4" w:space="0" w:color="auto"/>
              <w:left w:val="nil"/>
              <w:bottom w:val="single" w:sz="4" w:space="0" w:color="auto"/>
              <w:right w:val="nil"/>
            </w:tcBorders>
          </w:tcPr>
          <w:p w14:paraId="175BE719" w14:textId="77777777" w:rsidR="00F803FB" w:rsidRPr="00F803FB" w:rsidRDefault="00F803FB" w:rsidP="00F803FB">
            <w:pPr>
              <w:keepNext/>
              <w:widowControl w:val="0"/>
              <w:suppressAutoHyphens w:val="0"/>
              <w:rPr>
                <w:lang w:eastAsia="en-US"/>
              </w:rPr>
            </w:pPr>
          </w:p>
        </w:tc>
      </w:tr>
      <w:tr w:rsidR="00F803FB" w:rsidRPr="00F803FB" w14:paraId="21D9A55E" w14:textId="77777777" w:rsidTr="00F803FB">
        <w:tc>
          <w:tcPr>
            <w:tcW w:w="3859" w:type="dxa"/>
            <w:hideMark/>
          </w:tcPr>
          <w:p w14:paraId="6A9E49E9" w14:textId="77777777" w:rsidR="00F803FB" w:rsidRPr="00F803FB" w:rsidRDefault="00F803FB" w:rsidP="00F803FB">
            <w:pPr>
              <w:keepNext/>
              <w:widowControl w:val="0"/>
              <w:suppressAutoHyphens w:val="0"/>
              <w:rPr>
                <w:lang w:eastAsia="en-US"/>
              </w:rPr>
            </w:pPr>
            <w:r w:rsidRPr="00F803FB">
              <w:rPr>
                <w:lang w:eastAsia="en-US"/>
              </w:rPr>
              <w:t>ar Nr.</w:t>
            </w:r>
          </w:p>
        </w:tc>
        <w:tc>
          <w:tcPr>
            <w:tcW w:w="4253" w:type="dxa"/>
            <w:tcBorders>
              <w:top w:val="single" w:sz="4" w:space="0" w:color="auto"/>
              <w:left w:val="nil"/>
              <w:bottom w:val="single" w:sz="4" w:space="0" w:color="auto"/>
              <w:right w:val="nil"/>
            </w:tcBorders>
          </w:tcPr>
          <w:p w14:paraId="5586723E" w14:textId="77777777" w:rsidR="00F803FB" w:rsidRPr="00F803FB" w:rsidRDefault="00F803FB" w:rsidP="00F803FB">
            <w:pPr>
              <w:keepNext/>
              <w:widowControl w:val="0"/>
              <w:suppressAutoHyphens w:val="0"/>
              <w:rPr>
                <w:lang w:eastAsia="en-US"/>
              </w:rPr>
            </w:pPr>
          </w:p>
        </w:tc>
      </w:tr>
      <w:tr w:rsidR="00F803FB" w:rsidRPr="00F803FB" w14:paraId="1DD0D9AB" w14:textId="77777777" w:rsidTr="00F803FB">
        <w:tc>
          <w:tcPr>
            <w:tcW w:w="3859" w:type="dxa"/>
            <w:hideMark/>
          </w:tcPr>
          <w:p w14:paraId="35A9CFC1" w14:textId="77777777" w:rsidR="00F803FB" w:rsidRPr="00F803FB" w:rsidRDefault="00F803FB" w:rsidP="00F803FB">
            <w:pPr>
              <w:keepNext/>
              <w:widowControl w:val="0"/>
              <w:suppressAutoHyphens w:val="0"/>
              <w:rPr>
                <w:lang w:eastAsia="en-US"/>
              </w:rPr>
            </w:pPr>
            <w:r w:rsidRPr="00F803FB">
              <w:rPr>
                <w:lang w:eastAsia="en-US"/>
              </w:rPr>
              <w:t xml:space="preserve">Juridiskā adrese: </w:t>
            </w:r>
            <w:r w:rsidRPr="00F803FB">
              <w:rPr>
                <w:lang w:eastAsia="en-US"/>
              </w:rPr>
              <w:tab/>
            </w:r>
          </w:p>
        </w:tc>
        <w:tc>
          <w:tcPr>
            <w:tcW w:w="4253" w:type="dxa"/>
            <w:tcBorders>
              <w:top w:val="single" w:sz="4" w:space="0" w:color="auto"/>
              <w:left w:val="nil"/>
              <w:bottom w:val="single" w:sz="4" w:space="0" w:color="auto"/>
              <w:right w:val="nil"/>
            </w:tcBorders>
          </w:tcPr>
          <w:p w14:paraId="4E93F954" w14:textId="77777777" w:rsidR="00F803FB" w:rsidRPr="00F803FB" w:rsidRDefault="00F803FB" w:rsidP="00F803FB">
            <w:pPr>
              <w:keepNext/>
              <w:widowControl w:val="0"/>
              <w:suppressAutoHyphens w:val="0"/>
              <w:rPr>
                <w:lang w:eastAsia="en-US"/>
              </w:rPr>
            </w:pPr>
          </w:p>
        </w:tc>
      </w:tr>
      <w:tr w:rsidR="00F803FB" w:rsidRPr="00F803FB" w14:paraId="69F0EED2" w14:textId="77777777" w:rsidTr="00F803FB">
        <w:tc>
          <w:tcPr>
            <w:tcW w:w="3859" w:type="dxa"/>
            <w:hideMark/>
          </w:tcPr>
          <w:p w14:paraId="703B39E7" w14:textId="77777777" w:rsidR="00F803FB" w:rsidRPr="00F803FB" w:rsidRDefault="00F803FB" w:rsidP="00F803FB">
            <w:pPr>
              <w:keepNext/>
              <w:widowControl w:val="0"/>
              <w:suppressAutoHyphens w:val="0"/>
              <w:rPr>
                <w:lang w:eastAsia="en-US"/>
              </w:rPr>
            </w:pPr>
            <w:r w:rsidRPr="00F803FB">
              <w:rPr>
                <w:lang w:eastAsia="en-US"/>
              </w:rPr>
              <w:t>Korespondences adrese:</w:t>
            </w:r>
          </w:p>
        </w:tc>
        <w:tc>
          <w:tcPr>
            <w:tcW w:w="4253" w:type="dxa"/>
            <w:tcBorders>
              <w:top w:val="single" w:sz="4" w:space="0" w:color="auto"/>
              <w:left w:val="nil"/>
              <w:bottom w:val="single" w:sz="4" w:space="0" w:color="auto"/>
              <w:right w:val="nil"/>
            </w:tcBorders>
          </w:tcPr>
          <w:p w14:paraId="2B294962" w14:textId="77777777" w:rsidR="00F803FB" w:rsidRPr="00F803FB" w:rsidRDefault="00F803FB" w:rsidP="00F803FB">
            <w:pPr>
              <w:keepNext/>
              <w:widowControl w:val="0"/>
              <w:suppressAutoHyphens w:val="0"/>
              <w:rPr>
                <w:lang w:eastAsia="en-US"/>
              </w:rPr>
            </w:pPr>
          </w:p>
        </w:tc>
      </w:tr>
      <w:tr w:rsidR="00F803FB" w:rsidRPr="00F803FB" w14:paraId="7E81963C" w14:textId="77777777" w:rsidTr="00F803FB">
        <w:tc>
          <w:tcPr>
            <w:tcW w:w="3859" w:type="dxa"/>
            <w:hideMark/>
          </w:tcPr>
          <w:p w14:paraId="5B06CD4C" w14:textId="77777777" w:rsidR="00F803FB" w:rsidRPr="00F803FB" w:rsidRDefault="00F803FB" w:rsidP="00F803FB">
            <w:pPr>
              <w:keepNext/>
              <w:widowControl w:val="0"/>
              <w:suppressAutoHyphens w:val="0"/>
              <w:rPr>
                <w:lang w:eastAsia="en-US"/>
              </w:rPr>
            </w:pPr>
            <w:r w:rsidRPr="00F803FB">
              <w:rPr>
                <w:lang w:eastAsia="en-US"/>
              </w:rPr>
              <w:t>Kontaktpersona:</w:t>
            </w:r>
          </w:p>
        </w:tc>
        <w:tc>
          <w:tcPr>
            <w:tcW w:w="4253" w:type="dxa"/>
            <w:tcBorders>
              <w:top w:val="single" w:sz="4" w:space="0" w:color="auto"/>
              <w:left w:val="nil"/>
              <w:bottom w:val="single" w:sz="4" w:space="0" w:color="auto"/>
              <w:right w:val="nil"/>
            </w:tcBorders>
          </w:tcPr>
          <w:p w14:paraId="2EFEC2BD" w14:textId="77777777" w:rsidR="00F803FB" w:rsidRPr="00F803FB" w:rsidRDefault="00F803FB" w:rsidP="00F803FB">
            <w:pPr>
              <w:keepNext/>
              <w:widowControl w:val="0"/>
              <w:suppressAutoHyphens w:val="0"/>
              <w:rPr>
                <w:lang w:eastAsia="en-US"/>
              </w:rPr>
            </w:pPr>
          </w:p>
        </w:tc>
      </w:tr>
      <w:tr w:rsidR="00F803FB" w:rsidRPr="00F803FB" w14:paraId="089C5FF9" w14:textId="77777777" w:rsidTr="00F803FB">
        <w:trPr>
          <w:trHeight w:val="113"/>
        </w:trPr>
        <w:tc>
          <w:tcPr>
            <w:tcW w:w="3859" w:type="dxa"/>
          </w:tcPr>
          <w:p w14:paraId="4C6D8A3C" w14:textId="77777777" w:rsidR="00F803FB" w:rsidRPr="00F803FB" w:rsidRDefault="00F803FB" w:rsidP="00F803FB">
            <w:pPr>
              <w:keepNext/>
              <w:widowControl w:val="0"/>
              <w:suppressAutoHyphens w:val="0"/>
              <w:rPr>
                <w:lang w:eastAsia="en-US"/>
              </w:rPr>
            </w:pPr>
          </w:p>
        </w:tc>
        <w:tc>
          <w:tcPr>
            <w:tcW w:w="4253" w:type="dxa"/>
            <w:tcBorders>
              <w:top w:val="single" w:sz="4" w:space="0" w:color="auto"/>
              <w:left w:val="nil"/>
              <w:bottom w:val="nil"/>
              <w:right w:val="nil"/>
            </w:tcBorders>
            <w:hideMark/>
          </w:tcPr>
          <w:p w14:paraId="215D052D" w14:textId="77777777" w:rsidR="00F803FB" w:rsidRPr="00F803FB" w:rsidRDefault="00F803FB" w:rsidP="00F803FB">
            <w:pPr>
              <w:keepNext/>
              <w:widowControl w:val="0"/>
              <w:suppressAutoHyphens w:val="0"/>
              <w:jc w:val="center"/>
              <w:rPr>
                <w:i/>
                <w:lang w:eastAsia="en-US"/>
              </w:rPr>
            </w:pPr>
            <w:r w:rsidRPr="00F803FB">
              <w:rPr>
                <w:i/>
                <w:vertAlign w:val="superscript"/>
                <w:lang w:eastAsia="en-US"/>
              </w:rPr>
              <w:t>(vārds, uzvārds, amats)</w:t>
            </w:r>
          </w:p>
        </w:tc>
      </w:tr>
      <w:tr w:rsidR="00F803FB" w:rsidRPr="00F803FB" w14:paraId="104E40C0" w14:textId="77777777" w:rsidTr="00F803FB">
        <w:tc>
          <w:tcPr>
            <w:tcW w:w="3859" w:type="dxa"/>
            <w:hideMark/>
          </w:tcPr>
          <w:p w14:paraId="721A9804" w14:textId="77777777" w:rsidR="00F803FB" w:rsidRPr="00F803FB" w:rsidRDefault="00F803FB" w:rsidP="00F803FB">
            <w:pPr>
              <w:keepNext/>
              <w:widowControl w:val="0"/>
              <w:suppressAutoHyphens w:val="0"/>
              <w:rPr>
                <w:lang w:eastAsia="en-US"/>
              </w:rPr>
            </w:pPr>
            <w:r w:rsidRPr="00F803FB">
              <w:rPr>
                <w:lang w:eastAsia="en-US"/>
              </w:rPr>
              <w:t>Telefons:</w:t>
            </w:r>
          </w:p>
        </w:tc>
        <w:tc>
          <w:tcPr>
            <w:tcW w:w="4253" w:type="dxa"/>
            <w:tcBorders>
              <w:top w:val="nil"/>
              <w:left w:val="nil"/>
              <w:bottom w:val="single" w:sz="4" w:space="0" w:color="auto"/>
              <w:right w:val="nil"/>
            </w:tcBorders>
          </w:tcPr>
          <w:p w14:paraId="0146B304" w14:textId="77777777" w:rsidR="00F803FB" w:rsidRPr="00F803FB" w:rsidRDefault="00F803FB" w:rsidP="00F803FB">
            <w:pPr>
              <w:keepNext/>
              <w:widowControl w:val="0"/>
              <w:suppressAutoHyphens w:val="0"/>
              <w:rPr>
                <w:lang w:eastAsia="en-US"/>
              </w:rPr>
            </w:pPr>
          </w:p>
        </w:tc>
      </w:tr>
      <w:tr w:rsidR="00F803FB" w:rsidRPr="00F803FB" w14:paraId="63D9D77D" w14:textId="77777777" w:rsidTr="00F803FB">
        <w:tc>
          <w:tcPr>
            <w:tcW w:w="3859" w:type="dxa"/>
            <w:hideMark/>
          </w:tcPr>
          <w:p w14:paraId="2516C43E" w14:textId="77777777" w:rsidR="00F803FB" w:rsidRPr="00F803FB" w:rsidRDefault="00F803FB" w:rsidP="00F803FB">
            <w:pPr>
              <w:keepNext/>
              <w:widowControl w:val="0"/>
              <w:suppressAutoHyphens w:val="0"/>
              <w:rPr>
                <w:lang w:eastAsia="en-US"/>
              </w:rPr>
            </w:pPr>
            <w:r w:rsidRPr="00F803FB">
              <w:rPr>
                <w:lang w:eastAsia="en-US"/>
              </w:rPr>
              <w:lastRenderedPageBreak/>
              <w:t>Fakss:</w:t>
            </w:r>
          </w:p>
        </w:tc>
        <w:tc>
          <w:tcPr>
            <w:tcW w:w="4253" w:type="dxa"/>
            <w:tcBorders>
              <w:top w:val="single" w:sz="4" w:space="0" w:color="auto"/>
              <w:left w:val="nil"/>
              <w:bottom w:val="single" w:sz="4" w:space="0" w:color="auto"/>
              <w:right w:val="nil"/>
            </w:tcBorders>
          </w:tcPr>
          <w:p w14:paraId="7573503B" w14:textId="77777777" w:rsidR="00F803FB" w:rsidRPr="00F803FB" w:rsidRDefault="00F803FB" w:rsidP="00F803FB">
            <w:pPr>
              <w:keepNext/>
              <w:widowControl w:val="0"/>
              <w:suppressAutoHyphens w:val="0"/>
              <w:rPr>
                <w:lang w:eastAsia="en-US"/>
              </w:rPr>
            </w:pPr>
          </w:p>
        </w:tc>
      </w:tr>
      <w:tr w:rsidR="00F803FB" w:rsidRPr="00F803FB" w14:paraId="4624CB08" w14:textId="77777777" w:rsidTr="00F803FB">
        <w:tc>
          <w:tcPr>
            <w:tcW w:w="3859" w:type="dxa"/>
            <w:hideMark/>
          </w:tcPr>
          <w:p w14:paraId="372CB5CB" w14:textId="77777777" w:rsidR="00F803FB" w:rsidRPr="00F803FB" w:rsidRDefault="00F803FB" w:rsidP="00F803FB">
            <w:pPr>
              <w:keepNext/>
              <w:widowControl w:val="0"/>
              <w:suppressAutoHyphens w:val="0"/>
              <w:rPr>
                <w:lang w:eastAsia="en-US"/>
              </w:rPr>
            </w:pPr>
            <w:r w:rsidRPr="00F803FB">
              <w:rPr>
                <w:lang w:eastAsia="en-US"/>
              </w:rPr>
              <w:t>E-pasta adrese:</w:t>
            </w:r>
          </w:p>
        </w:tc>
        <w:tc>
          <w:tcPr>
            <w:tcW w:w="4253" w:type="dxa"/>
            <w:tcBorders>
              <w:top w:val="single" w:sz="4" w:space="0" w:color="auto"/>
              <w:left w:val="nil"/>
              <w:bottom w:val="single" w:sz="4" w:space="0" w:color="auto"/>
              <w:right w:val="nil"/>
            </w:tcBorders>
          </w:tcPr>
          <w:p w14:paraId="49470F5A" w14:textId="77777777" w:rsidR="00F803FB" w:rsidRPr="00F803FB" w:rsidRDefault="00F803FB" w:rsidP="00F803FB">
            <w:pPr>
              <w:keepNext/>
              <w:widowControl w:val="0"/>
              <w:suppressAutoHyphens w:val="0"/>
              <w:rPr>
                <w:lang w:eastAsia="en-US"/>
              </w:rPr>
            </w:pPr>
          </w:p>
        </w:tc>
      </w:tr>
      <w:tr w:rsidR="00F803FB" w:rsidRPr="00F803FB" w14:paraId="3C397755" w14:textId="77777777" w:rsidTr="00F803FB">
        <w:tc>
          <w:tcPr>
            <w:tcW w:w="3859" w:type="dxa"/>
            <w:hideMark/>
          </w:tcPr>
          <w:p w14:paraId="0C8DDBDC" w14:textId="77777777" w:rsidR="00F803FB" w:rsidRPr="00F803FB" w:rsidRDefault="00F803FB" w:rsidP="00F803FB">
            <w:pPr>
              <w:keepNext/>
              <w:widowControl w:val="0"/>
              <w:suppressAutoHyphens w:val="0"/>
              <w:rPr>
                <w:lang w:eastAsia="en-US"/>
              </w:rPr>
            </w:pPr>
            <w:r w:rsidRPr="00F803FB">
              <w:rPr>
                <w:lang w:eastAsia="en-US"/>
              </w:rPr>
              <w:t>Nodokļu maksātāja reģistrācijas Nr.:</w:t>
            </w:r>
          </w:p>
        </w:tc>
        <w:tc>
          <w:tcPr>
            <w:tcW w:w="4253" w:type="dxa"/>
            <w:tcBorders>
              <w:top w:val="single" w:sz="4" w:space="0" w:color="auto"/>
              <w:left w:val="nil"/>
              <w:bottom w:val="single" w:sz="4" w:space="0" w:color="auto"/>
              <w:right w:val="nil"/>
            </w:tcBorders>
          </w:tcPr>
          <w:p w14:paraId="39383441" w14:textId="77777777" w:rsidR="00F803FB" w:rsidRPr="00F803FB" w:rsidRDefault="00F803FB" w:rsidP="00F803FB">
            <w:pPr>
              <w:keepNext/>
              <w:widowControl w:val="0"/>
              <w:suppressAutoHyphens w:val="0"/>
              <w:rPr>
                <w:lang w:eastAsia="en-US"/>
              </w:rPr>
            </w:pPr>
          </w:p>
        </w:tc>
      </w:tr>
      <w:tr w:rsidR="00F803FB" w:rsidRPr="00F803FB" w14:paraId="66F609B6" w14:textId="77777777" w:rsidTr="00F803FB">
        <w:tc>
          <w:tcPr>
            <w:tcW w:w="3859" w:type="dxa"/>
            <w:hideMark/>
          </w:tcPr>
          <w:p w14:paraId="03A3C9EE" w14:textId="77777777" w:rsidR="00F803FB" w:rsidRPr="00F803FB" w:rsidRDefault="00F803FB" w:rsidP="00F803FB">
            <w:pPr>
              <w:keepNext/>
              <w:widowControl w:val="0"/>
              <w:suppressAutoHyphens w:val="0"/>
              <w:rPr>
                <w:lang w:eastAsia="en-US"/>
              </w:rPr>
            </w:pPr>
            <w:r w:rsidRPr="00F803FB">
              <w:rPr>
                <w:lang w:eastAsia="en-US"/>
              </w:rPr>
              <w:t>Banka:</w:t>
            </w:r>
          </w:p>
        </w:tc>
        <w:tc>
          <w:tcPr>
            <w:tcW w:w="4253" w:type="dxa"/>
            <w:tcBorders>
              <w:top w:val="single" w:sz="4" w:space="0" w:color="auto"/>
              <w:left w:val="nil"/>
              <w:bottom w:val="single" w:sz="4" w:space="0" w:color="auto"/>
              <w:right w:val="nil"/>
            </w:tcBorders>
          </w:tcPr>
          <w:p w14:paraId="3D865EF7" w14:textId="77777777" w:rsidR="00F803FB" w:rsidRPr="00F803FB" w:rsidRDefault="00F803FB" w:rsidP="00F803FB">
            <w:pPr>
              <w:keepNext/>
              <w:widowControl w:val="0"/>
              <w:suppressAutoHyphens w:val="0"/>
              <w:rPr>
                <w:lang w:eastAsia="en-US"/>
              </w:rPr>
            </w:pPr>
          </w:p>
        </w:tc>
      </w:tr>
      <w:tr w:rsidR="00F803FB" w:rsidRPr="00F803FB" w14:paraId="638D0E14" w14:textId="77777777" w:rsidTr="00F803FB">
        <w:tc>
          <w:tcPr>
            <w:tcW w:w="3859" w:type="dxa"/>
            <w:hideMark/>
          </w:tcPr>
          <w:p w14:paraId="07DF7F1C" w14:textId="77777777" w:rsidR="00F803FB" w:rsidRPr="00F803FB" w:rsidRDefault="00F803FB" w:rsidP="00F803FB">
            <w:pPr>
              <w:keepNext/>
              <w:widowControl w:val="0"/>
              <w:suppressAutoHyphens w:val="0"/>
              <w:rPr>
                <w:lang w:eastAsia="en-US"/>
              </w:rPr>
            </w:pPr>
            <w:r w:rsidRPr="00F803FB">
              <w:rPr>
                <w:lang w:eastAsia="en-US"/>
              </w:rPr>
              <w:t>Kods:</w:t>
            </w:r>
          </w:p>
        </w:tc>
        <w:tc>
          <w:tcPr>
            <w:tcW w:w="4253" w:type="dxa"/>
            <w:tcBorders>
              <w:top w:val="single" w:sz="4" w:space="0" w:color="auto"/>
              <w:left w:val="nil"/>
              <w:bottom w:val="single" w:sz="4" w:space="0" w:color="auto"/>
              <w:right w:val="nil"/>
            </w:tcBorders>
          </w:tcPr>
          <w:p w14:paraId="241C0F8B" w14:textId="77777777" w:rsidR="00F803FB" w:rsidRPr="00F803FB" w:rsidRDefault="00F803FB" w:rsidP="00F803FB">
            <w:pPr>
              <w:keepNext/>
              <w:widowControl w:val="0"/>
              <w:suppressAutoHyphens w:val="0"/>
              <w:rPr>
                <w:lang w:eastAsia="en-US"/>
              </w:rPr>
            </w:pPr>
          </w:p>
        </w:tc>
      </w:tr>
      <w:tr w:rsidR="00F803FB" w:rsidRPr="00F803FB" w14:paraId="3C3F8E2B" w14:textId="77777777" w:rsidTr="00F803FB">
        <w:tc>
          <w:tcPr>
            <w:tcW w:w="3859" w:type="dxa"/>
            <w:hideMark/>
          </w:tcPr>
          <w:p w14:paraId="3561F327" w14:textId="77777777" w:rsidR="00F803FB" w:rsidRPr="00F803FB" w:rsidRDefault="00F803FB" w:rsidP="00F803FB">
            <w:pPr>
              <w:keepNext/>
              <w:widowControl w:val="0"/>
              <w:suppressAutoHyphens w:val="0"/>
              <w:rPr>
                <w:lang w:eastAsia="en-US"/>
              </w:rPr>
            </w:pPr>
            <w:r w:rsidRPr="00F803FB">
              <w:rPr>
                <w:lang w:eastAsia="en-US"/>
              </w:rPr>
              <w:t>Konts:</w:t>
            </w:r>
          </w:p>
        </w:tc>
        <w:tc>
          <w:tcPr>
            <w:tcW w:w="4253" w:type="dxa"/>
            <w:tcBorders>
              <w:top w:val="single" w:sz="4" w:space="0" w:color="auto"/>
              <w:left w:val="nil"/>
              <w:bottom w:val="single" w:sz="4" w:space="0" w:color="auto"/>
              <w:right w:val="nil"/>
            </w:tcBorders>
          </w:tcPr>
          <w:p w14:paraId="09B9E980" w14:textId="77777777" w:rsidR="00F803FB" w:rsidRPr="00F803FB" w:rsidRDefault="00F803FB" w:rsidP="00F803FB">
            <w:pPr>
              <w:keepNext/>
              <w:widowControl w:val="0"/>
              <w:suppressAutoHyphens w:val="0"/>
              <w:rPr>
                <w:lang w:eastAsia="en-US"/>
              </w:rPr>
            </w:pPr>
          </w:p>
        </w:tc>
      </w:tr>
    </w:tbl>
    <w:p w14:paraId="6D3DEA13" w14:textId="77777777" w:rsidR="00F803FB" w:rsidRPr="00F803FB" w:rsidRDefault="00F803FB" w:rsidP="00F803FB">
      <w:pPr>
        <w:keepNext/>
        <w:widowControl w:val="0"/>
        <w:suppressAutoHyphens w:val="0"/>
        <w:rPr>
          <w:lang w:eastAsia="en-US"/>
        </w:rPr>
      </w:pPr>
    </w:p>
    <w:p w14:paraId="7B49CEAA" w14:textId="77777777" w:rsidR="00F803FB" w:rsidRPr="00F803FB" w:rsidRDefault="00F803FB" w:rsidP="00F803FB">
      <w:pPr>
        <w:keepNext/>
        <w:widowControl w:val="0"/>
        <w:suppressAutoHyphens w:val="0"/>
        <w:rPr>
          <w:lang w:eastAsia="en-US"/>
        </w:rPr>
      </w:pPr>
      <w:r w:rsidRPr="00F803FB">
        <w:rPr>
          <w:lang w:eastAsia="en-US"/>
        </w:rPr>
        <w:t>Ar šo uzņemos pilnu atbildību par Atklātam konkursam iesniegto dokumentu komplektāciju, tajos ietverto informāciju, noformējumu, atbilstību Atklāta konkursa nolikuma prasībām. Sniegtā informācija un dati ir patiesi.</w:t>
      </w:r>
    </w:p>
    <w:p w14:paraId="598A4206" w14:textId="77777777" w:rsidR="00F803FB" w:rsidRPr="00F803FB" w:rsidRDefault="00F803FB" w:rsidP="00F803FB">
      <w:pPr>
        <w:keepNext/>
        <w:widowControl w:val="0"/>
        <w:suppressAutoHyphens w:val="0"/>
        <w:rPr>
          <w:lang w:eastAsia="en-US"/>
        </w:rPr>
      </w:pPr>
    </w:p>
    <w:p w14:paraId="2813BA2C" w14:textId="77777777" w:rsidR="00F803FB" w:rsidRPr="00F803FB" w:rsidRDefault="00F803FB" w:rsidP="00F803FB">
      <w:pPr>
        <w:keepNext/>
        <w:widowControl w:val="0"/>
        <w:suppressAutoHyphens w:val="0"/>
        <w:rPr>
          <w:lang w:eastAsia="en-US"/>
        </w:rPr>
      </w:pPr>
      <w:r w:rsidRPr="00F803FB">
        <w:rPr>
          <w:lang w:eastAsia="en-US"/>
        </w:rPr>
        <w:t>Piedāvājuma dokumentu pakete sastāv no _________ (_____________) lapām.</w:t>
      </w:r>
    </w:p>
    <w:p w14:paraId="17D9E33B" w14:textId="77777777" w:rsidR="00F803FB" w:rsidRPr="00F803FB" w:rsidRDefault="00F803FB" w:rsidP="00F803FB">
      <w:pPr>
        <w:keepNext/>
        <w:widowControl w:val="0"/>
        <w:tabs>
          <w:tab w:val="left" w:pos="4536"/>
        </w:tabs>
        <w:suppressAutoHyphens w:val="0"/>
        <w:spacing w:before="100" w:beforeAutospacing="1" w:line="480" w:lineRule="auto"/>
        <w:rPr>
          <w:lang w:eastAsia="en-US"/>
        </w:rPr>
      </w:pPr>
      <w:r w:rsidRPr="00F803FB">
        <w:rPr>
          <w:lang w:eastAsia="en-US"/>
        </w:rPr>
        <w:t xml:space="preserve">Paraksts: </w:t>
      </w:r>
      <w:r w:rsidRPr="00F803FB">
        <w:rPr>
          <w:u w:val="single"/>
          <w:lang w:eastAsia="en-US"/>
        </w:rPr>
        <w:tab/>
      </w:r>
    </w:p>
    <w:p w14:paraId="1CEF1F95" w14:textId="77777777" w:rsidR="00F803FB" w:rsidRPr="00F803FB" w:rsidRDefault="00F803FB" w:rsidP="00F803FB">
      <w:pPr>
        <w:keepNext/>
        <w:widowControl w:val="0"/>
        <w:tabs>
          <w:tab w:val="left" w:pos="4536"/>
        </w:tabs>
        <w:suppressAutoHyphens w:val="0"/>
        <w:spacing w:line="480" w:lineRule="auto"/>
        <w:rPr>
          <w:lang w:eastAsia="en-US"/>
        </w:rPr>
      </w:pPr>
      <w:r w:rsidRPr="00F803FB">
        <w:rPr>
          <w:lang w:eastAsia="en-US"/>
        </w:rPr>
        <w:t xml:space="preserve">Vārds, uzvārds: </w:t>
      </w:r>
      <w:r w:rsidRPr="00F803FB">
        <w:rPr>
          <w:u w:val="single"/>
          <w:lang w:eastAsia="en-US"/>
        </w:rPr>
        <w:tab/>
      </w:r>
    </w:p>
    <w:p w14:paraId="1C9B661B" w14:textId="77777777" w:rsidR="00F803FB" w:rsidRPr="00F803FB" w:rsidRDefault="00F803FB" w:rsidP="00F803FB">
      <w:pPr>
        <w:keepNext/>
        <w:widowControl w:val="0"/>
        <w:tabs>
          <w:tab w:val="left" w:pos="4536"/>
        </w:tabs>
        <w:suppressAutoHyphens w:val="0"/>
        <w:spacing w:line="480" w:lineRule="auto"/>
        <w:rPr>
          <w:lang w:eastAsia="en-US"/>
        </w:rPr>
      </w:pPr>
      <w:r w:rsidRPr="00F803FB">
        <w:rPr>
          <w:lang w:eastAsia="en-US"/>
        </w:rPr>
        <w:t xml:space="preserve">Amats: </w:t>
      </w:r>
      <w:r w:rsidRPr="00F803FB">
        <w:rPr>
          <w:u w:val="single"/>
          <w:lang w:eastAsia="en-US"/>
        </w:rPr>
        <w:tab/>
      </w:r>
    </w:p>
    <w:p w14:paraId="10A8DE85" w14:textId="77777777" w:rsidR="00F803FB" w:rsidRPr="00F803FB" w:rsidRDefault="00F803FB" w:rsidP="00F803FB">
      <w:pPr>
        <w:keepNext/>
        <w:widowControl w:val="0"/>
        <w:suppressAutoHyphens w:val="0"/>
        <w:rPr>
          <w:u w:val="single"/>
          <w:lang w:eastAsia="en-US"/>
        </w:rPr>
      </w:pPr>
      <w:r w:rsidRPr="00F803FB">
        <w:rPr>
          <w:lang w:eastAsia="en-US"/>
        </w:rPr>
        <w:t>Pieteikums sastādīts un parakstīts 201_. gada __. ___________.</w:t>
      </w:r>
    </w:p>
    <w:p w14:paraId="4230E242" w14:textId="77777777" w:rsidR="00F803FB" w:rsidRDefault="00F803FB" w:rsidP="00F803FB">
      <w:pPr>
        <w:pStyle w:val="BodyText"/>
        <w:jc w:val="left"/>
      </w:pPr>
    </w:p>
    <w:p w14:paraId="31405357" w14:textId="77777777" w:rsidR="00BA3ABB" w:rsidRDefault="00BA3ABB">
      <w:pPr>
        <w:suppressAutoHyphens w:val="0"/>
        <w:sectPr w:rsidR="00BA3ABB" w:rsidSect="00C02F44">
          <w:footerReference w:type="default" r:id="rId24"/>
          <w:footerReference w:type="first" r:id="rId25"/>
          <w:pgSz w:w="11907" w:h="16840" w:code="9"/>
          <w:pgMar w:top="1135" w:right="992" w:bottom="993" w:left="1134" w:header="720" w:footer="720" w:gutter="0"/>
          <w:cols w:space="720"/>
          <w:titlePg/>
          <w:docGrid w:linePitch="360"/>
        </w:sectPr>
      </w:pPr>
      <w:r>
        <w:br w:type="page"/>
      </w:r>
    </w:p>
    <w:p w14:paraId="2AAA8D7D" w14:textId="706D6ECB" w:rsidR="00BA3ABB" w:rsidRDefault="00BA3ABB">
      <w:pPr>
        <w:suppressAutoHyphens w:val="0"/>
        <w:rPr>
          <w:sz w:val="20"/>
          <w:szCs w:val="20"/>
        </w:rPr>
      </w:pPr>
    </w:p>
    <w:p w14:paraId="4A7F55BA" w14:textId="0D47BDB0" w:rsidR="00BA3ABB" w:rsidRPr="00B153C3" w:rsidRDefault="00BA3ABB" w:rsidP="00BA3ABB">
      <w:pPr>
        <w:pStyle w:val="BodyText"/>
        <w:jc w:val="right"/>
        <w:rPr>
          <w:b/>
        </w:rPr>
      </w:pPr>
      <w:r>
        <w:rPr>
          <w:b/>
        </w:rPr>
        <w:t>Pielikums Nr.2</w:t>
      </w:r>
    </w:p>
    <w:p w14:paraId="12088D13" w14:textId="77777777" w:rsidR="00BA3ABB" w:rsidRPr="00B153C3" w:rsidRDefault="00BA3ABB" w:rsidP="00BA3ABB">
      <w:pPr>
        <w:pStyle w:val="BodyText"/>
        <w:jc w:val="right"/>
      </w:pPr>
      <w:r w:rsidRPr="00B153C3">
        <w:t>Atklātā konkursa ar id.Nr.</w:t>
      </w:r>
    </w:p>
    <w:p w14:paraId="1444C8A1" w14:textId="0DD4D4F5" w:rsidR="00BA3ABB" w:rsidRDefault="00BA3ABB" w:rsidP="00BA3ABB">
      <w:pPr>
        <w:pStyle w:val="BodyText"/>
        <w:jc w:val="right"/>
      </w:pPr>
      <w:r w:rsidRPr="00B153C3">
        <w:rPr>
          <w:bCs/>
          <w:iCs/>
        </w:rPr>
        <w:t>RTK 2018/</w:t>
      </w:r>
      <w:r w:rsidR="0033430B">
        <w:rPr>
          <w:bCs/>
          <w:iCs/>
        </w:rPr>
        <w:t>16</w:t>
      </w:r>
      <w:r w:rsidRPr="00B153C3">
        <w:t xml:space="preserve"> nolikumam</w:t>
      </w:r>
    </w:p>
    <w:p w14:paraId="5AD22A47" w14:textId="77777777" w:rsidR="00BA3ABB" w:rsidRDefault="00BA3ABB" w:rsidP="00BA3ABB">
      <w:pPr>
        <w:pStyle w:val="BodyText"/>
        <w:jc w:val="right"/>
      </w:pPr>
    </w:p>
    <w:p w14:paraId="4BACCAB9" w14:textId="75C84D23" w:rsidR="00BA3ABB" w:rsidRDefault="00BA3ABB" w:rsidP="00BA3ABB">
      <w:pPr>
        <w:pStyle w:val="BodyText"/>
      </w:pPr>
      <w:r w:rsidRPr="00BA3ABB">
        <w:rPr>
          <w:b/>
          <w:bCs/>
          <w:sz w:val="24"/>
          <w:szCs w:val="24"/>
        </w:rPr>
        <w:t>TEHNISKĀ SPECIFIKĀCIJA</w:t>
      </w:r>
    </w:p>
    <w:p w14:paraId="3EE9E862" w14:textId="77777777" w:rsidR="00BA3ABB" w:rsidRDefault="00BA3ABB" w:rsidP="00452084">
      <w:pPr>
        <w:pStyle w:val="BodyText"/>
        <w:jc w:val="both"/>
      </w:pPr>
    </w:p>
    <w:p w14:paraId="3297945E" w14:textId="0C769164" w:rsidR="00452084" w:rsidRDefault="00452084" w:rsidP="00452084">
      <w:pPr>
        <w:pStyle w:val="BodyText"/>
        <w:jc w:val="both"/>
      </w:pPr>
      <w:r>
        <w:t>Informācija par tehnisko specifikāciju ir ievietota pasūtītāja profilā kopā ar nolikumu. Ja pretendents nekonstatē tehnisko specifikāciju, aicinām sazināties ar nolikumā norādīto kontaktpersonu.</w:t>
      </w:r>
    </w:p>
    <w:p w14:paraId="3BB46174" w14:textId="77777777" w:rsidR="00452084" w:rsidRDefault="00452084" w:rsidP="00452084">
      <w:pPr>
        <w:pStyle w:val="BodyText"/>
        <w:jc w:val="both"/>
      </w:pPr>
    </w:p>
    <w:p w14:paraId="120B5FFF" w14:textId="46DAA053" w:rsidR="00452084" w:rsidRDefault="00452084" w:rsidP="00452084">
      <w:pPr>
        <w:pStyle w:val="BodyText"/>
        <w:jc w:val="both"/>
      </w:pPr>
      <w:r>
        <w:t>Failu saraksts, kuros ir skatāma tehniskās specifikācijas informācija:</w:t>
      </w:r>
    </w:p>
    <w:p w14:paraId="04763BA3" w14:textId="0E2807B1" w:rsidR="00452084" w:rsidRDefault="00452084" w:rsidP="00452084">
      <w:pPr>
        <w:pStyle w:val="BodyText"/>
        <w:numPr>
          <w:ilvl w:val="0"/>
          <w:numId w:val="40"/>
        </w:numPr>
        <w:jc w:val="both"/>
      </w:pPr>
      <w:r w:rsidRPr="00452084">
        <w:t>AR-6 Fasâde asîs 1-4.pdf</w:t>
      </w:r>
      <w:r>
        <w:t>;</w:t>
      </w:r>
    </w:p>
    <w:p w14:paraId="69B55A04" w14:textId="2FE5E78B" w:rsidR="00452084" w:rsidRDefault="00452084" w:rsidP="00452084">
      <w:pPr>
        <w:pStyle w:val="BodyText"/>
        <w:numPr>
          <w:ilvl w:val="0"/>
          <w:numId w:val="40"/>
        </w:numPr>
        <w:jc w:val="both"/>
      </w:pPr>
      <w:r w:rsidRPr="00452084">
        <w:t>AR-7 Fasâde asîs 4-1.pdf</w:t>
      </w:r>
      <w:r>
        <w:t>;</w:t>
      </w:r>
    </w:p>
    <w:p w14:paraId="30BBCE4B" w14:textId="5CB9434B" w:rsidR="00452084" w:rsidRDefault="00452084" w:rsidP="00452084">
      <w:pPr>
        <w:pStyle w:val="BodyText"/>
        <w:numPr>
          <w:ilvl w:val="0"/>
          <w:numId w:val="40"/>
        </w:numPr>
        <w:jc w:val="both"/>
      </w:pPr>
      <w:r w:rsidRPr="00452084">
        <w:t>AR-8 Fasâde asîs A-D.pdf</w:t>
      </w:r>
      <w:r>
        <w:t>;</w:t>
      </w:r>
    </w:p>
    <w:p w14:paraId="10B0765B" w14:textId="6C35B067" w:rsidR="00452084" w:rsidRDefault="00452084" w:rsidP="00452084">
      <w:pPr>
        <w:pStyle w:val="BodyText"/>
        <w:numPr>
          <w:ilvl w:val="0"/>
          <w:numId w:val="40"/>
        </w:numPr>
        <w:jc w:val="both"/>
      </w:pPr>
      <w:r w:rsidRPr="00452084">
        <w:t>AR-9 Fasâde asîs D-A.pdf</w:t>
      </w:r>
      <w:r>
        <w:t>;</w:t>
      </w:r>
    </w:p>
    <w:p w14:paraId="1F110D3D" w14:textId="02EC00A6" w:rsidR="00452084" w:rsidRDefault="00452084" w:rsidP="00452084">
      <w:pPr>
        <w:pStyle w:val="BodyText"/>
        <w:numPr>
          <w:ilvl w:val="0"/>
          <w:numId w:val="40"/>
        </w:numPr>
        <w:jc w:val="both"/>
      </w:pPr>
      <w:r w:rsidRPr="00452084">
        <w:t>AR-10 Griezums 1-1.pdf</w:t>
      </w:r>
      <w:r>
        <w:t>;</w:t>
      </w:r>
    </w:p>
    <w:p w14:paraId="0A128103" w14:textId="58E48953" w:rsidR="00452084" w:rsidRDefault="00452084" w:rsidP="00452084">
      <w:pPr>
        <w:pStyle w:val="BodyText"/>
        <w:numPr>
          <w:ilvl w:val="0"/>
          <w:numId w:val="40"/>
        </w:numPr>
        <w:jc w:val="both"/>
      </w:pPr>
      <w:r w:rsidRPr="00452084">
        <w:t>AR-11 1. stâva plâns. fkas apmales, lieveni, cedi8i, uzbrauktuvi.pdf</w:t>
      </w:r>
      <w:r>
        <w:t>;</w:t>
      </w:r>
    </w:p>
    <w:p w14:paraId="4C0437FC" w14:textId="66E81455" w:rsidR="00452084" w:rsidRDefault="00452084" w:rsidP="00452084">
      <w:pPr>
        <w:pStyle w:val="BodyText"/>
        <w:numPr>
          <w:ilvl w:val="0"/>
          <w:numId w:val="40"/>
        </w:numPr>
        <w:jc w:val="both"/>
      </w:pPr>
      <w:r w:rsidRPr="00452084">
        <w:t>AR-12 Bënini.pdf</w:t>
      </w:r>
      <w:r>
        <w:t>;</w:t>
      </w:r>
    </w:p>
    <w:p w14:paraId="7DDB736D" w14:textId="2C662508" w:rsidR="00452084" w:rsidRDefault="00452084" w:rsidP="00452084">
      <w:pPr>
        <w:pStyle w:val="BodyText"/>
        <w:numPr>
          <w:ilvl w:val="0"/>
          <w:numId w:val="40"/>
        </w:numPr>
        <w:jc w:val="both"/>
      </w:pPr>
      <w:r w:rsidRPr="00452084">
        <w:t>AR-13 Jumtu plâns.pdf</w:t>
      </w:r>
      <w:r>
        <w:t>;</w:t>
      </w:r>
    </w:p>
    <w:p w14:paraId="59299C83" w14:textId="2ADEE0D6" w:rsidR="00452084" w:rsidRDefault="00452084" w:rsidP="00452084">
      <w:pPr>
        <w:pStyle w:val="BodyText"/>
        <w:numPr>
          <w:ilvl w:val="0"/>
          <w:numId w:val="40"/>
        </w:numPr>
        <w:jc w:val="both"/>
      </w:pPr>
      <w:r w:rsidRPr="00452084">
        <w:t>AR-14 Sienu mezgli.pdf</w:t>
      </w:r>
      <w:r>
        <w:t>;</w:t>
      </w:r>
    </w:p>
    <w:p w14:paraId="1A3CD5B3" w14:textId="2465AF38" w:rsidR="00452084" w:rsidRDefault="009D3973" w:rsidP="009D3973">
      <w:pPr>
        <w:pStyle w:val="BodyText"/>
        <w:numPr>
          <w:ilvl w:val="0"/>
          <w:numId w:val="40"/>
        </w:numPr>
        <w:jc w:val="both"/>
      </w:pPr>
      <w:r w:rsidRPr="009D3973">
        <w:t>AR-15 Uzbrauktuve Nr.1.pdf</w:t>
      </w:r>
      <w:r>
        <w:t>;</w:t>
      </w:r>
    </w:p>
    <w:p w14:paraId="64A18B30" w14:textId="6DA6C964" w:rsidR="009D3973" w:rsidRDefault="009D3973" w:rsidP="009D3973">
      <w:pPr>
        <w:pStyle w:val="BodyText"/>
        <w:numPr>
          <w:ilvl w:val="0"/>
          <w:numId w:val="40"/>
        </w:numPr>
        <w:jc w:val="both"/>
      </w:pPr>
      <w:r w:rsidRPr="009D3973">
        <w:t>AR-16 Uzbrauktuves Nr 2_ 3.pdf</w:t>
      </w:r>
      <w:r>
        <w:t>;</w:t>
      </w:r>
    </w:p>
    <w:p w14:paraId="0A014453" w14:textId="1BB428D6" w:rsidR="009D3973" w:rsidRDefault="009D3973" w:rsidP="009D3973">
      <w:pPr>
        <w:pStyle w:val="BodyText"/>
        <w:numPr>
          <w:ilvl w:val="0"/>
          <w:numId w:val="40"/>
        </w:numPr>
        <w:jc w:val="both"/>
      </w:pPr>
      <w:r w:rsidRPr="009D3973">
        <w:t>AVK_A-1 Vispârîgie râdîtâji.pdf</w:t>
      </w:r>
      <w:r>
        <w:t>;</w:t>
      </w:r>
    </w:p>
    <w:p w14:paraId="378C4808" w14:textId="3B3B7FB5" w:rsidR="009D3973" w:rsidRDefault="009D3973" w:rsidP="009D3973">
      <w:pPr>
        <w:pStyle w:val="BodyText"/>
        <w:numPr>
          <w:ilvl w:val="0"/>
          <w:numId w:val="40"/>
        </w:numPr>
        <w:jc w:val="both"/>
      </w:pPr>
      <w:r w:rsidRPr="009D3973">
        <w:t>AVK_A-2 Pagrabstâva un 1. stâva plâni.pdf</w:t>
      </w:r>
      <w:r>
        <w:t>;</w:t>
      </w:r>
    </w:p>
    <w:p w14:paraId="012673F7" w14:textId="1E4AB502" w:rsidR="009D3973" w:rsidRDefault="009D3973" w:rsidP="009D3973">
      <w:pPr>
        <w:pStyle w:val="BodyText"/>
        <w:numPr>
          <w:ilvl w:val="0"/>
          <w:numId w:val="40"/>
        </w:numPr>
        <w:jc w:val="both"/>
      </w:pPr>
      <w:r w:rsidRPr="009D3973">
        <w:t>AVK_A-3 2. un 3. stâva plâni.pdf</w:t>
      </w:r>
      <w:r>
        <w:t>;</w:t>
      </w:r>
    </w:p>
    <w:p w14:paraId="3179875C" w14:textId="28F6029D" w:rsidR="009D3973" w:rsidRDefault="009D3973" w:rsidP="009D3973">
      <w:pPr>
        <w:pStyle w:val="BodyText"/>
        <w:numPr>
          <w:ilvl w:val="0"/>
          <w:numId w:val="40"/>
        </w:numPr>
        <w:jc w:val="both"/>
      </w:pPr>
      <w:r w:rsidRPr="009D3973">
        <w:t>AVK_A-4 4. un 5. stâva plâni.pdf</w:t>
      </w:r>
      <w:r>
        <w:t>;</w:t>
      </w:r>
    </w:p>
    <w:p w14:paraId="6DD53F9B" w14:textId="533CE3FB" w:rsidR="009D3973" w:rsidRDefault="009D3973" w:rsidP="009D3973">
      <w:pPr>
        <w:pStyle w:val="BodyText"/>
        <w:numPr>
          <w:ilvl w:val="0"/>
          <w:numId w:val="40"/>
        </w:numPr>
        <w:jc w:val="both"/>
      </w:pPr>
      <w:r w:rsidRPr="009D3973">
        <w:t>AVK_A-5 Apkures shëma.pdf</w:t>
      </w:r>
      <w:r>
        <w:t>;</w:t>
      </w:r>
    </w:p>
    <w:p w14:paraId="057421AF" w14:textId="221D039F" w:rsidR="009D3973" w:rsidRDefault="009D3973" w:rsidP="009D3973">
      <w:pPr>
        <w:pStyle w:val="BodyText"/>
        <w:numPr>
          <w:ilvl w:val="0"/>
          <w:numId w:val="40"/>
        </w:numPr>
        <w:jc w:val="both"/>
      </w:pPr>
      <w:r w:rsidRPr="009D3973">
        <w:t>DOP-1.xps</w:t>
      </w:r>
      <w:r>
        <w:t>;</w:t>
      </w:r>
    </w:p>
    <w:p w14:paraId="7E76796B" w14:textId="34E34F0B" w:rsidR="009D3973" w:rsidRDefault="009D3973" w:rsidP="009D3973">
      <w:pPr>
        <w:pStyle w:val="BodyText"/>
        <w:numPr>
          <w:ilvl w:val="0"/>
          <w:numId w:val="40"/>
        </w:numPr>
        <w:jc w:val="both"/>
      </w:pPr>
      <w:r w:rsidRPr="009D3973">
        <w:t>Ieriku, 4 - EL-ZA-180427.pdf</w:t>
      </w:r>
      <w:r>
        <w:t>;</w:t>
      </w:r>
    </w:p>
    <w:p w14:paraId="25E3F2B8" w14:textId="3718ACEF" w:rsidR="009D3973" w:rsidRDefault="009D3973" w:rsidP="009D3973">
      <w:pPr>
        <w:pStyle w:val="BodyText"/>
        <w:numPr>
          <w:ilvl w:val="0"/>
          <w:numId w:val="40"/>
        </w:numPr>
        <w:jc w:val="both"/>
      </w:pPr>
      <w:r w:rsidRPr="009D3973">
        <w:t>Krasu pase fasade 1-4 4-1.xps</w:t>
      </w:r>
      <w:r>
        <w:t>;</w:t>
      </w:r>
    </w:p>
    <w:p w14:paraId="48AF108F" w14:textId="282952C5" w:rsidR="009D3973" w:rsidRDefault="009D3973" w:rsidP="009D3973">
      <w:pPr>
        <w:pStyle w:val="BodyText"/>
        <w:numPr>
          <w:ilvl w:val="0"/>
          <w:numId w:val="40"/>
        </w:numPr>
        <w:jc w:val="both"/>
      </w:pPr>
      <w:r w:rsidRPr="009D3973">
        <w:t>Krasu pase fasade A-D D-A.pdf</w:t>
      </w:r>
      <w:r>
        <w:t>;</w:t>
      </w:r>
    </w:p>
    <w:p w14:paraId="66CED75F" w14:textId="514805E5" w:rsidR="009D3973" w:rsidRDefault="009D3973" w:rsidP="009D3973">
      <w:pPr>
        <w:pStyle w:val="BodyText"/>
        <w:numPr>
          <w:ilvl w:val="0"/>
          <w:numId w:val="40"/>
        </w:numPr>
        <w:jc w:val="both"/>
      </w:pPr>
      <w:r w:rsidRPr="009D3973">
        <w:t>Sakret_ETICS_komplekso_darbu_apraksts_2010.pdf</w:t>
      </w:r>
      <w:r>
        <w:t>.</w:t>
      </w:r>
    </w:p>
    <w:p w14:paraId="20441F31" w14:textId="77777777" w:rsidR="00BA3ABB" w:rsidRDefault="00BA3ABB" w:rsidP="00BA3ABB">
      <w:pPr>
        <w:pStyle w:val="BodyText"/>
        <w:jc w:val="right"/>
      </w:pPr>
    </w:p>
    <w:p w14:paraId="544BBDF1" w14:textId="77777777" w:rsidR="0025154A" w:rsidRDefault="0025154A" w:rsidP="00BA3ABB">
      <w:pPr>
        <w:pStyle w:val="BodyText"/>
        <w:jc w:val="right"/>
        <w:sectPr w:rsidR="0025154A" w:rsidSect="00C02F44">
          <w:pgSz w:w="11907" w:h="16840" w:code="9"/>
          <w:pgMar w:top="1135" w:right="992" w:bottom="993" w:left="1134" w:header="720" w:footer="720" w:gutter="0"/>
          <w:cols w:space="720"/>
          <w:titlePg/>
          <w:docGrid w:linePitch="360"/>
        </w:sectPr>
      </w:pPr>
    </w:p>
    <w:p w14:paraId="474BB9D5" w14:textId="77777777" w:rsidR="0025154A" w:rsidRPr="00B153C3" w:rsidRDefault="0025154A" w:rsidP="0025154A">
      <w:pPr>
        <w:pStyle w:val="BodyText"/>
        <w:jc w:val="right"/>
        <w:rPr>
          <w:b/>
        </w:rPr>
      </w:pPr>
      <w:r>
        <w:rPr>
          <w:b/>
        </w:rPr>
        <w:lastRenderedPageBreak/>
        <w:t>Pielikums Nr.3</w:t>
      </w:r>
    </w:p>
    <w:p w14:paraId="3F24F19A" w14:textId="77777777" w:rsidR="0025154A" w:rsidRPr="00B153C3" w:rsidRDefault="0025154A" w:rsidP="0025154A">
      <w:pPr>
        <w:pStyle w:val="BodyText"/>
        <w:jc w:val="right"/>
      </w:pPr>
      <w:r w:rsidRPr="00B153C3">
        <w:t>Atklātā konkursa ar id.Nr.</w:t>
      </w:r>
    </w:p>
    <w:p w14:paraId="36F05F0F" w14:textId="1444453D" w:rsidR="0025154A" w:rsidRDefault="0025154A" w:rsidP="0025154A">
      <w:pPr>
        <w:pStyle w:val="BodyText"/>
        <w:jc w:val="right"/>
      </w:pPr>
      <w:r w:rsidRPr="00B153C3">
        <w:rPr>
          <w:bCs/>
          <w:iCs/>
        </w:rPr>
        <w:t>RTK 2018/</w:t>
      </w:r>
      <w:r w:rsidR="0033430B">
        <w:rPr>
          <w:bCs/>
          <w:iCs/>
        </w:rPr>
        <w:t>16</w:t>
      </w:r>
      <w:r w:rsidRPr="00B153C3">
        <w:t xml:space="preserve"> nolikumam</w:t>
      </w:r>
    </w:p>
    <w:p w14:paraId="24C90FD8" w14:textId="77777777" w:rsidR="0025154A" w:rsidRDefault="0025154A" w:rsidP="0025154A">
      <w:pPr>
        <w:pStyle w:val="BodyText"/>
        <w:jc w:val="right"/>
      </w:pPr>
    </w:p>
    <w:p w14:paraId="557E6E33" w14:textId="5394BD5A" w:rsidR="0025154A" w:rsidRPr="0025154A" w:rsidRDefault="0025154A" w:rsidP="0025154A">
      <w:pPr>
        <w:keepNext/>
        <w:widowControl w:val="0"/>
        <w:numPr>
          <w:ilvl w:val="0"/>
          <w:numId w:val="41"/>
        </w:numPr>
        <w:suppressAutoHyphens w:val="0"/>
        <w:jc w:val="right"/>
        <w:rPr>
          <w:spacing w:val="5"/>
          <w:kern w:val="28"/>
          <w:sz w:val="20"/>
          <w:szCs w:val="20"/>
          <w:lang w:eastAsia="en-US"/>
        </w:rPr>
      </w:pPr>
      <w:bookmarkStart w:id="25" w:name="_Toc380655984"/>
      <w:r w:rsidRPr="0025154A">
        <w:rPr>
          <w:b/>
          <w:spacing w:val="5"/>
          <w:kern w:val="28"/>
          <w:sz w:val="20"/>
          <w:szCs w:val="20"/>
          <w:lang w:eastAsia="en-US"/>
        </w:rPr>
        <w:t>VEIDLAPA</w:t>
      </w:r>
    </w:p>
    <w:p w14:paraId="6E566C32" w14:textId="77777777" w:rsidR="0025154A" w:rsidRPr="0025154A" w:rsidRDefault="0025154A" w:rsidP="0025154A">
      <w:pPr>
        <w:keepNext/>
        <w:widowControl w:val="0"/>
        <w:suppressAutoHyphens w:val="0"/>
        <w:spacing w:before="240" w:after="240"/>
        <w:contextualSpacing/>
        <w:jc w:val="center"/>
        <w:rPr>
          <w:b/>
          <w:spacing w:val="5"/>
          <w:kern w:val="28"/>
          <w:szCs w:val="52"/>
          <w:lang w:eastAsia="en-US"/>
        </w:rPr>
      </w:pPr>
    </w:p>
    <w:p w14:paraId="4807447E" w14:textId="77777777" w:rsidR="0025154A" w:rsidRDefault="0025154A" w:rsidP="0025154A">
      <w:pPr>
        <w:keepNext/>
        <w:widowControl w:val="0"/>
        <w:suppressAutoHyphens w:val="0"/>
        <w:spacing w:before="240" w:after="240"/>
        <w:contextualSpacing/>
        <w:jc w:val="center"/>
        <w:rPr>
          <w:b/>
          <w:spacing w:val="5"/>
          <w:kern w:val="28"/>
          <w:szCs w:val="52"/>
          <w:lang w:eastAsia="en-US"/>
        </w:rPr>
      </w:pPr>
      <w:r w:rsidRPr="0025154A">
        <w:rPr>
          <w:b/>
          <w:spacing w:val="5"/>
          <w:kern w:val="28"/>
          <w:szCs w:val="52"/>
          <w:lang w:eastAsia="en-US"/>
        </w:rPr>
        <w:t>APLIECINĀJUMS</w:t>
      </w:r>
      <w:bookmarkStart w:id="26" w:name="_Toc100981168"/>
    </w:p>
    <w:p w14:paraId="0481B9EC" w14:textId="59DB77EE" w:rsidR="0025154A" w:rsidRPr="0025154A" w:rsidRDefault="0025154A" w:rsidP="0025154A">
      <w:pPr>
        <w:keepNext/>
        <w:widowControl w:val="0"/>
        <w:suppressAutoHyphens w:val="0"/>
        <w:spacing w:before="240" w:after="240"/>
        <w:contextualSpacing/>
        <w:jc w:val="center"/>
        <w:rPr>
          <w:b/>
          <w:spacing w:val="5"/>
          <w:kern w:val="28"/>
          <w:szCs w:val="52"/>
          <w:lang w:eastAsia="en-US"/>
        </w:rPr>
      </w:pPr>
      <w:r w:rsidRPr="0025154A">
        <w:rPr>
          <w:b/>
          <w:spacing w:val="5"/>
          <w:kern w:val="28"/>
          <w:szCs w:val="52"/>
          <w:lang w:eastAsia="en-US"/>
        </w:rPr>
        <w:t>par</w:t>
      </w:r>
      <w:bookmarkEnd w:id="26"/>
      <w:r w:rsidRPr="0025154A">
        <w:rPr>
          <w:b/>
          <w:spacing w:val="5"/>
          <w:kern w:val="28"/>
          <w:szCs w:val="52"/>
          <w:lang w:eastAsia="en-US"/>
        </w:rPr>
        <w:t xml:space="preserve"> pretendenta un tā piesaistīto s</w:t>
      </w:r>
      <w:bookmarkEnd w:id="25"/>
      <w:r w:rsidRPr="0025154A">
        <w:rPr>
          <w:b/>
          <w:spacing w:val="5"/>
          <w:kern w:val="28"/>
          <w:szCs w:val="52"/>
          <w:lang w:eastAsia="en-US"/>
        </w:rPr>
        <w:t>peciālistu pieredzi</w:t>
      </w:r>
    </w:p>
    <w:p w14:paraId="7FC63AAB" w14:textId="77777777" w:rsidR="0025154A" w:rsidRPr="0025154A" w:rsidRDefault="0025154A" w:rsidP="0025154A">
      <w:pPr>
        <w:keepNext/>
        <w:widowControl w:val="0"/>
        <w:numPr>
          <w:ilvl w:val="0"/>
          <w:numId w:val="42"/>
        </w:numPr>
        <w:suppressAutoHyphens w:val="0"/>
        <w:autoSpaceDN w:val="0"/>
        <w:spacing w:before="120" w:after="120"/>
        <w:ind w:left="426" w:hanging="426"/>
        <w:textAlignment w:val="baseline"/>
        <w:rPr>
          <w:b/>
          <w:lang w:eastAsia="en-US"/>
        </w:rPr>
      </w:pPr>
      <w:r w:rsidRPr="0025154A">
        <w:rPr>
          <w:b/>
          <w:lang w:eastAsia="en-US"/>
        </w:rPr>
        <w:t>PRETENDENTA PIEREDZE</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75"/>
        <w:gridCol w:w="4287"/>
        <w:gridCol w:w="3924"/>
      </w:tblGrid>
      <w:tr w:rsidR="0025154A" w:rsidRPr="0025154A" w14:paraId="12F0C74C" w14:textId="77777777" w:rsidTr="0025154A">
        <w:tc>
          <w:tcPr>
            <w:tcW w:w="191" w:type="pct"/>
            <w:tcBorders>
              <w:top w:val="single" w:sz="4" w:space="0" w:color="auto"/>
              <w:left w:val="single" w:sz="4" w:space="0" w:color="auto"/>
              <w:bottom w:val="single" w:sz="4" w:space="0" w:color="auto"/>
              <w:right w:val="single" w:sz="4" w:space="0" w:color="auto"/>
            </w:tcBorders>
            <w:vAlign w:val="center"/>
            <w:hideMark/>
          </w:tcPr>
          <w:p w14:paraId="72C5AB34" w14:textId="77777777" w:rsidR="0025154A" w:rsidRPr="0025154A" w:rsidRDefault="0025154A" w:rsidP="0025154A">
            <w:pPr>
              <w:keepNext/>
              <w:widowControl w:val="0"/>
              <w:suppressAutoHyphens w:val="0"/>
              <w:spacing w:before="75" w:after="75"/>
              <w:jc w:val="center"/>
              <w:rPr>
                <w:b/>
                <w:bCs/>
                <w:sz w:val="20"/>
                <w:szCs w:val="20"/>
                <w:lang w:eastAsia="lv-LV"/>
              </w:rPr>
            </w:pPr>
            <w:r w:rsidRPr="0025154A">
              <w:rPr>
                <w:b/>
                <w:bCs/>
                <w:sz w:val="20"/>
                <w:szCs w:val="20"/>
                <w:lang w:eastAsia="lv-LV"/>
              </w:rPr>
              <w:t xml:space="preserve">Nr. </w:t>
            </w:r>
          </w:p>
          <w:p w14:paraId="2445D81D" w14:textId="77777777" w:rsidR="0025154A" w:rsidRPr="0025154A" w:rsidRDefault="0025154A" w:rsidP="0025154A">
            <w:pPr>
              <w:keepNext/>
              <w:widowControl w:val="0"/>
              <w:suppressAutoHyphens w:val="0"/>
              <w:spacing w:before="75" w:after="75"/>
              <w:jc w:val="center"/>
              <w:rPr>
                <w:b/>
                <w:bCs/>
                <w:sz w:val="20"/>
                <w:szCs w:val="20"/>
                <w:lang w:eastAsia="en-US"/>
              </w:rPr>
            </w:pPr>
            <w:r w:rsidRPr="0025154A">
              <w:rPr>
                <w:b/>
                <w:bCs/>
                <w:sz w:val="20"/>
                <w:szCs w:val="20"/>
                <w:lang w:eastAsia="lv-LV"/>
              </w:rPr>
              <w:t>p.k.</w:t>
            </w:r>
          </w:p>
        </w:tc>
        <w:tc>
          <w:tcPr>
            <w:tcW w:w="3488" w:type="pct"/>
            <w:gridSpan w:val="2"/>
            <w:tcBorders>
              <w:top w:val="single" w:sz="4" w:space="0" w:color="auto"/>
              <w:left w:val="single" w:sz="4" w:space="0" w:color="auto"/>
              <w:bottom w:val="single" w:sz="4" w:space="0" w:color="auto"/>
              <w:right w:val="single" w:sz="4" w:space="0" w:color="auto"/>
            </w:tcBorders>
            <w:vAlign w:val="center"/>
            <w:hideMark/>
          </w:tcPr>
          <w:p w14:paraId="26808B81" w14:textId="77777777" w:rsidR="0025154A" w:rsidRPr="0025154A" w:rsidRDefault="0025154A" w:rsidP="0025154A">
            <w:pPr>
              <w:keepNext/>
              <w:widowControl w:val="0"/>
              <w:suppressAutoHyphens w:val="0"/>
              <w:spacing w:before="75" w:after="75"/>
              <w:jc w:val="center"/>
              <w:rPr>
                <w:b/>
                <w:bCs/>
                <w:sz w:val="20"/>
                <w:szCs w:val="20"/>
                <w:lang w:eastAsia="lv-LV"/>
              </w:rPr>
            </w:pPr>
            <w:r w:rsidRPr="0025154A">
              <w:rPr>
                <w:b/>
                <w:bCs/>
                <w:sz w:val="20"/>
                <w:szCs w:val="20"/>
                <w:lang w:eastAsia="lv-LV"/>
              </w:rPr>
              <w:t xml:space="preserve">Veikto būvdarbu un pakalpojumu apraksts </w:t>
            </w:r>
            <w:r w:rsidRPr="0025154A">
              <w:rPr>
                <w:b/>
                <w:bCs/>
                <w:sz w:val="20"/>
                <w:szCs w:val="20"/>
                <w:lang w:eastAsia="en-US"/>
              </w:rPr>
              <w:t xml:space="preserve"> </w:t>
            </w:r>
          </w:p>
        </w:tc>
        <w:tc>
          <w:tcPr>
            <w:tcW w:w="1321" w:type="pct"/>
            <w:tcBorders>
              <w:top w:val="single" w:sz="4" w:space="0" w:color="auto"/>
              <w:left w:val="single" w:sz="4" w:space="0" w:color="auto"/>
              <w:bottom w:val="single" w:sz="4" w:space="0" w:color="auto"/>
              <w:right w:val="single" w:sz="4" w:space="0" w:color="auto"/>
            </w:tcBorders>
            <w:vAlign w:val="center"/>
            <w:hideMark/>
          </w:tcPr>
          <w:p w14:paraId="2C74ABD5" w14:textId="77777777" w:rsidR="0025154A" w:rsidRPr="0025154A" w:rsidRDefault="0025154A" w:rsidP="0025154A">
            <w:pPr>
              <w:keepNext/>
              <w:widowControl w:val="0"/>
              <w:suppressAutoHyphens w:val="0"/>
              <w:spacing w:before="75" w:after="75"/>
              <w:jc w:val="center"/>
              <w:rPr>
                <w:b/>
                <w:bCs/>
                <w:sz w:val="20"/>
                <w:szCs w:val="20"/>
                <w:lang w:eastAsia="en-US"/>
              </w:rPr>
            </w:pPr>
            <w:r w:rsidRPr="0025154A">
              <w:rPr>
                <w:b/>
                <w:bCs/>
                <w:sz w:val="20"/>
                <w:szCs w:val="20"/>
                <w:lang w:eastAsia="lv-LV"/>
              </w:rPr>
              <w:t>Būvdarbu/pakalpojumu saņēmēja un tā atbildīgās kontaktpersonas tālr.</w:t>
            </w:r>
          </w:p>
        </w:tc>
      </w:tr>
      <w:tr w:rsidR="0025154A" w:rsidRPr="0025154A" w14:paraId="79D77AF6" w14:textId="77777777" w:rsidTr="0025154A">
        <w:tc>
          <w:tcPr>
            <w:tcW w:w="191" w:type="pct"/>
            <w:vMerge w:val="restart"/>
            <w:tcBorders>
              <w:top w:val="single" w:sz="4" w:space="0" w:color="auto"/>
              <w:left w:val="single" w:sz="4" w:space="0" w:color="auto"/>
              <w:bottom w:val="single" w:sz="4" w:space="0" w:color="auto"/>
              <w:right w:val="single" w:sz="4" w:space="0" w:color="auto"/>
            </w:tcBorders>
            <w:hideMark/>
          </w:tcPr>
          <w:p w14:paraId="3A1A7BF0"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1.</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25116B0C" w14:textId="77777777" w:rsidR="0025154A" w:rsidRPr="0025154A" w:rsidRDefault="0025154A" w:rsidP="0025154A">
            <w:pPr>
              <w:keepNext/>
              <w:widowControl w:val="0"/>
              <w:suppressAutoHyphens w:val="0"/>
              <w:spacing w:before="75" w:after="75"/>
              <w:rPr>
                <w:b/>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2844826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674C6BFB"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3B3229B7" w14:textId="77777777" w:rsidTr="0025154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5161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47D71C2" w14:textId="2F5F188F"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4B5F21" w:rsidRPr="004B5F21">
              <w:rPr>
                <w:i/>
                <w:sz w:val="20"/>
                <w:szCs w:val="20"/>
                <w:lang w:eastAsia="en-US"/>
              </w:rPr>
              <w:t>16.8</w:t>
            </w:r>
            <w:r w:rsidRPr="004B5F21">
              <w:rPr>
                <w:i/>
                <w:sz w:val="20"/>
                <w:szCs w:val="20"/>
                <w:lang w:eastAsia="en-US"/>
              </w:rPr>
              <w:t>.</w:t>
            </w:r>
            <w:r w:rsidR="004B5F21" w:rsidRPr="004B5F21">
              <w:rPr>
                <w:i/>
                <w:sz w:val="20"/>
                <w:szCs w:val="20"/>
                <w:lang w:eastAsia="en-US"/>
              </w:rPr>
              <w:t xml:space="preserve"> un 16.9. </w:t>
            </w:r>
            <w:r w:rsidRPr="004B5F21">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7B81ED8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2831E67" w14:textId="77777777" w:rsidR="0025154A" w:rsidRPr="0025154A" w:rsidRDefault="0025154A" w:rsidP="0025154A">
            <w:pPr>
              <w:suppressAutoHyphens w:val="0"/>
              <w:rPr>
                <w:lang w:eastAsia="en-US"/>
              </w:rPr>
            </w:pPr>
          </w:p>
        </w:tc>
      </w:tr>
      <w:tr w:rsidR="0025154A" w:rsidRPr="0025154A" w14:paraId="78D2D607" w14:textId="77777777" w:rsidTr="0025154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71239"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902C5C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4A6A88E2"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4123046" w14:textId="77777777" w:rsidR="0025154A" w:rsidRPr="0025154A" w:rsidRDefault="0025154A" w:rsidP="0025154A">
            <w:pPr>
              <w:suppressAutoHyphens w:val="0"/>
              <w:rPr>
                <w:lang w:eastAsia="en-US"/>
              </w:rPr>
            </w:pPr>
          </w:p>
        </w:tc>
      </w:tr>
      <w:tr w:rsidR="0025154A" w:rsidRPr="0025154A" w14:paraId="32B8E8A8" w14:textId="77777777" w:rsidTr="0025154A">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9BA43"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21B6F96"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61949FC3"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DC1E69D" w14:textId="77777777" w:rsidR="0025154A" w:rsidRPr="0025154A" w:rsidRDefault="0025154A" w:rsidP="0025154A">
            <w:pPr>
              <w:suppressAutoHyphens w:val="0"/>
              <w:rPr>
                <w:lang w:eastAsia="en-US"/>
              </w:rPr>
            </w:pPr>
          </w:p>
        </w:tc>
      </w:tr>
      <w:tr w:rsidR="0025154A" w:rsidRPr="0025154A" w14:paraId="41A2BCED" w14:textId="77777777" w:rsidTr="0025154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243C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9AF25D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F4AE54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74B5FB1" w14:textId="77777777" w:rsidR="0025154A" w:rsidRPr="0025154A" w:rsidRDefault="0025154A" w:rsidP="0025154A">
            <w:pPr>
              <w:suppressAutoHyphens w:val="0"/>
              <w:rPr>
                <w:lang w:eastAsia="en-US"/>
              </w:rPr>
            </w:pPr>
          </w:p>
        </w:tc>
      </w:tr>
      <w:tr w:rsidR="0025154A" w:rsidRPr="0025154A" w14:paraId="0AB5630D" w14:textId="77777777" w:rsidTr="0025154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AFB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1BFF83E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347403E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1C62CE6" w14:textId="77777777" w:rsidR="0025154A" w:rsidRPr="0025154A" w:rsidRDefault="0025154A" w:rsidP="0025154A">
            <w:pPr>
              <w:suppressAutoHyphens w:val="0"/>
              <w:rPr>
                <w:lang w:eastAsia="en-US"/>
              </w:rPr>
            </w:pPr>
          </w:p>
        </w:tc>
      </w:tr>
      <w:tr w:rsidR="0025154A" w:rsidRPr="0025154A" w14:paraId="43AF2367" w14:textId="77777777" w:rsidTr="0025154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A7FC"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D2A6C9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6F943152"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335028A" w14:textId="77777777" w:rsidR="0025154A" w:rsidRPr="0025154A" w:rsidRDefault="0025154A" w:rsidP="0025154A">
            <w:pPr>
              <w:suppressAutoHyphens w:val="0"/>
              <w:rPr>
                <w:lang w:eastAsia="en-US"/>
              </w:rPr>
            </w:pPr>
          </w:p>
        </w:tc>
      </w:tr>
      <w:tr w:rsidR="0025154A" w:rsidRPr="0025154A" w14:paraId="685242B2"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DF3E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3B26AF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5EBF3AB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93D1B6E" w14:textId="77777777" w:rsidR="0025154A" w:rsidRPr="0025154A" w:rsidRDefault="0025154A" w:rsidP="0025154A">
            <w:pPr>
              <w:suppressAutoHyphens w:val="0"/>
              <w:rPr>
                <w:lang w:eastAsia="en-US"/>
              </w:rPr>
            </w:pPr>
          </w:p>
        </w:tc>
      </w:tr>
      <w:tr w:rsidR="0025154A" w:rsidRPr="0025154A" w14:paraId="2C26DA7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58A8B"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930D535"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21701C83"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502814A" w14:textId="77777777" w:rsidR="0025154A" w:rsidRPr="0025154A" w:rsidRDefault="0025154A" w:rsidP="0025154A">
            <w:pPr>
              <w:suppressAutoHyphens w:val="0"/>
              <w:rPr>
                <w:lang w:eastAsia="en-US"/>
              </w:rPr>
            </w:pPr>
          </w:p>
        </w:tc>
      </w:tr>
      <w:tr w:rsidR="0025154A" w:rsidRPr="0025154A" w14:paraId="1D087330"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7ADE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AF6F98A"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6FD00AA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B36B69D" w14:textId="77777777" w:rsidR="0025154A" w:rsidRPr="0025154A" w:rsidRDefault="0025154A" w:rsidP="0025154A">
            <w:pPr>
              <w:suppressAutoHyphens w:val="0"/>
              <w:rPr>
                <w:lang w:eastAsia="en-US"/>
              </w:rPr>
            </w:pPr>
          </w:p>
        </w:tc>
      </w:tr>
      <w:tr w:rsidR="0025154A" w:rsidRPr="0025154A" w14:paraId="795524F9"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6837BD38" w14:textId="77777777" w:rsidR="0025154A" w:rsidRPr="0025154A" w:rsidRDefault="0025154A" w:rsidP="0025154A">
            <w:pPr>
              <w:keepNext/>
              <w:widowControl w:val="0"/>
              <w:suppressAutoHyphens w:val="0"/>
              <w:spacing w:before="75" w:after="75"/>
              <w:ind w:firstLine="33"/>
              <w:rPr>
                <w:lang w:eastAsia="en-US"/>
              </w:rPr>
            </w:pPr>
            <w:bookmarkStart w:id="27" w:name="_Hlk512508560"/>
            <w:r w:rsidRPr="0025154A">
              <w:rPr>
                <w:lang w:eastAsia="en-US"/>
              </w:rPr>
              <w:t>2.</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3D6303CE"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1A95D65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014CC603"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667E06EC"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540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D3C6163" w14:textId="4E4FF748"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w:t>
            </w:r>
            <w:r w:rsidRPr="0025154A">
              <w:rPr>
                <w:i/>
                <w:sz w:val="20"/>
                <w:szCs w:val="20"/>
                <w:lang w:eastAsia="en-US"/>
              </w:rPr>
              <w:lastRenderedPageBreak/>
              <w:t xml:space="preserve">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407112CB"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CEACB17" w14:textId="77777777" w:rsidR="0025154A" w:rsidRPr="0025154A" w:rsidRDefault="0025154A" w:rsidP="0025154A">
            <w:pPr>
              <w:suppressAutoHyphens w:val="0"/>
              <w:rPr>
                <w:lang w:eastAsia="en-US"/>
              </w:rPr>
            </w:pPr>
          </w:p>
        </w:tc>
      </w:tr>
      <w:tr w:rsidR="0025154A" w:rsidRPr="0025154A" w14:paraId="7F7C249F"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C763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3AFAD5E"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259AA80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92C9C7C" w14:textId="77777777" w:rsidR="0025154A" w:rsidRPr="0025154A" w:rsidRDefault="0025154A" w:rsidP="0025154A">
            <w:pPr>
              <w:suppressAutoHyphens w:val="0"/>
              <w:rPr>
                <w:lang w:eastAsia="en-US"/>
              </w:rPr>
            </w:pPr>
          </w:p>
        </w:tc>
      </w:tr>
      <w:tr w:rsidR="0025154A" w:rsidRPr="0025154A" w14:paraId="343786FF"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5F753"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C3E05E5"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4274D46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704F4FF" w14:textId="77777777" w:rsidR="0025154A" w:rsidRPr="0025154A" w:rsidRDefault="0025154A" w:rsidP="0025154A">
            <w:pPr>
              <w:suppressAutoHyphens w:val="0"/>
              <w:rPr>
                <w:lang w:eastAsia="en-US"/>
              </w:rPr>
            </w:pPr>
          </w:p>
        </w:tc>
      </w:tr>
      <w:tr w:rsidR="0025154A" w:rsidRPr="0025154A" w14:paraId="17EAFDBE"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2AC7E"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5E03F0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06DEE6E8"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04D1352" w14:textId="77777777" w:rsidR="0025154A" w:rsidRPr="0025154A" w:rsidRDefault="0025154A" w:rsidP="0025154A">
            <w:pPr>
              <w:suppressAutoHyphens w:val="0"/>
              <w:rPr>
                <w:lang w:eastAsia="en-US"/>
              </w:rPr>
            </w:pPr>
          </w:p>
        </w:tc>
      </w:tr>
      <w:tr w:rsidR="0025154A" w:rsidRPr="0025154A" w14:paraId="137C1427"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52A6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0089D1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057F55D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10E0FAD" w14:textId="77777777" w:rsidR="0025154A" w:rsidRPr="0025154A" w:rsidRDefault="0025154A" w:rsidP="0025154A">
            <w:pPr>
              <w:suppressAutoHyphens w:val="0"/>
              <w:rPr>
                <w:lang w:eastAsia="en-US"/>
              </w:rPr>
            </w:pPr>
          </w:p>
        </w:tc>
      </w:tr>
      <w:tr w:rsidR="0025154A" w:rsidRPr="0025154A" w14:paraId="117BC3F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DC76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377985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E1C229A"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86839BC" w14:textId="77777777" w:rsidR="0025154A" w:rsidRPr="0025154A" w:rsidRDefault="0025154A" w:rsidP="0025154A">
            <w:pPr>
              <w:suppressAutoHyphens w:val="0"/>
              <w:rPr>
                <w:lang w:eastAsia="en-US"/>
              </w:rPr>
            </w:pPr>
          </w:p>
        </w:tc>
      </w:tr>
      <w:tr w:rsidR="0025154A" w:rsidRPr="0025154A" w14:paraId="3D60099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8C03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4935C7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344E400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bookmarkEnd w:id="27"/>
        <w:tc>
          <w:tcPr>
            <w:tcW w:w="1321" w:type="pct"/>
            <w:vMerge/>
            <w:tcBorders>
              <w:top w:val="single" w:sz="4" w:space="0" w:color="auto"/>
              <w:left w:val="single" w:sz="4" w:space="0" w:color="auto"/>
              <w:bottom w:val="single" w:sz="4" w:space="0" w:color="auto"/>
              <w:right w:val="single" w:sz="4" w:space="0" w:color="auto"/>
            </w:tcBorders>
            <w:vAlign w:val="center"/>
            <w:hideMark/>
          </w:tcPr>
          <w:p w14:paraId="38FC2D3B" w14:textId="77777777" w:rsidR="0025154A" w:rsidRPr="0025154A" w:rsidRDefault="0025154A" w:rsidP="0025154A">
            <w:pPr>
              <w:suppressAutoHyphens w:val="0"/>
              <w:rPr>
                <w:lang w:eastAsia="en-US"/>
              </w:rPr>
            </w:pPr>
          </w:p>
        </w:tc>
      </w:tr>
      <w:tr w:rsidR="0025154A" w:rsidRPr="0025154A" w14:paraId="6CCC85A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124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159292D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33174D2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FF74987" w14:textId="77777777" w:rsidR="0025154A" w:rsidRPr="0025154A" w:rsidRDefault="0025154A" w:rsidP="0025154A">
            <w:pPr>
              <w:suppressAutoHyphens w:val="0"/>
              <w:rPr>
                <w:lang w:eastAsia="en-US"/>
              </w:rPr>
            </w:pPr>
          </w:p>
        </w:tc>
      </w:tr>
      <w:tr w:rsidR="0025154A" w:rsidRPr="0025154A" w14:paraId="63D03C62"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027B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B6F8AD7"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412E3658"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4E79873" w14:textId="77777777" w:rsidR="0025154A" w:rsidRPr="0025154A" w:rsidRDefault="0025154A" w:rsidP="0025154A">
            <w:pPr>
              <w:suppressAutoHyphens w:val="0"/>
              <w:rPr>
                <w:lang w:eastAsia="en-US"/>
              </w:rPr>
            </w:pPr>
          </w:p>
        </w:tc>
      </w:tr>
      <w:tr w:rsidR="0025154A" w:rsidRPr="0025154A" w14:paraId="11B7BBE0"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46A955D1"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3.</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694E0113"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708C210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4ADCBFD2"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1EDA25E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F390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D2B5AF1" w14:textId="58F74A3D"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334CBF7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25B2D00" w14:textId="77777777" w:rsidR="0025154A" w:rsidRPr="0025154A" w:rsidRDefault="0025154A" w:rsidP="0025154A">
            <w:pPr>
              <w:suppressAutoHyphens w:val="0"/>
              <w:rPr>
                <w:lang w:eastAsia="en-US"/>
              </w:rPr>
            </w:pPr>
          </w:p>
        </w:tc>
      </w:tr>
      <w:tr w:rsidR="0025154A" w:rsidRPr="0025154A" w14:paraId="62B9B33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EA2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282A39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28CAFEB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E9AC664" w14:textId="77777777" w:rsidR="0025154A" w:rsidRPr="0025154A" w:rsidRDefault="0025154A" w:rsidP="0025154A">
            <w:pPr>
              <w:suppressAutoHyphens w:val="0"/>
              <w:rPr>
                <w:lang w:eastAsia="en-US"/>
              </w:rPr>
            </w:pPr>
          </w:p>
        </w:tc>
      </w:tr>
      <w:tr w:rsidR="0025154A" w:rsidRPr="0025154A" w14:paraId="055913F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DD48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86ED658"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2F21DA9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0CCA169" w14:textId="77777777" w:rsidR="0025154A" w:rsidRPr="0025154A" w:rsidRDefault="0025154A" w:rsidP="0025154A">
            <w:pPr>
              <w:suppressAutoHyphens w:val="0"/>
              <w:rPr>
                <w:lang w:eastAsia="en-US"/>
              </w:rPr>
            </w:pPr>
          </w:p>
        </w:tc>
      </w:tr>
      <w:tr w:rsidR="0025154A" w:rsidRPr="0025154A" w14:paraId="4B3FDDF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F7D8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B5FE14F"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28538D2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85B224E" w14:textId="77777777" w:rsidR="0025154A" w:rsidRPr="0025154A" w:rsidRDefault="0025154A" w:rsidP="0025154A">
            <w:pPr>
              <w:suppressAutoHyphens w:val="0"/>
              <w:rPr>
                <w:lang w:eastAsia="en-US"/>
              </w:rPr>
            </w:pPr>
          </w:p>
        </w:tc>
      </w:tr>
      <w:tr w:rsidR="0025154A" w:rsidRPr="0025154A" w14:paraId="5A11411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2CEC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432984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5408D7C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24B9E9F" w14:textId="77777777" w:rsidR="0025154A" w:rsidRPr="0025154A" w:rsidRDefault="0025154A" w:rsidP="0025154A">
            <w:pPr>
              <w:suppressAutoHyphens w:val="0"/>
              <w:rPr>
                <w:lang w:eastAsia="en-US"/>
              </w:rPr>
            </w:pPr>
          </w:p>
        </w:tc>
      </w:tr>
      <w:tr w:rsidR="0025154A" w:rsidRPr="0025154A" w14:paraId="6DF6858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A9E4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396762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7E3FEC77"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55F8ECF" w14:textId="77777777" w:rsidR="0025154A" w:rsidRPr="0025154A" w:rsidRDefault="0025154A" w:rsidP="0025154A">
            <w:pPr>
              <w:suppressAutoHyphens w:val="0"/>
              <w:rPr>
                <w:lang w:eastAsia="en-US"/>
              </w:rPr>
            </w:pPr>
          </w:p>
        </w:tc>
      </w:tr>
      <w:tr w:rsidR="0025154A" w:rsidRPr="0025154A" w14:paraId="01144E4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35EE"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9BAB39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3A898B2B"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9ACB122" w14:textId="77777777" w:rsidR="0025154A" w:rsidRPr="0025154A" w:rsidRDefault="0025154A" w:rsidP="0025154A">
            <w:pPr>
              <w:suppressAutoHyphens w:val="0"/>
              <w:rPr>
                <w:lang w:eastAsia="en-US"/>
              </w:rPr>
            </w:pPr>
          </w:p>
        </w:tc>
      </w:tr>
      <w:tr w:rsidR="0025154A" w:rsidRPr="0025154A" w14:paraId="70D932B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D27B"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tcPr>
          <w:p w14:paraId="51397B5F" w14:textId="77777777" w:rsidR="0025154A" w:rsidRPr="0025154A" w:rsidRDefault="0025154A" w:rsidP="0025154A">
            <w:pPr>
              <w:keepNext/>
              <w:widowControl w:val="0"/>
              <w:suppressAutoHyphens w:val="0"/>
              <w:spacing w:before="75" w:after="75"/>
              <w:jc w:val="both"/>
              <w:rPr>
                <w:sz w:val="20"/>
                <w:szCs w:val="20"/>
                <w:lang w:eastAsia="en-US"/>
              </w:rPr>
            </w:pPr>
            <w:r w:rsidRPr="0025154A">
              <w:rPr>
                <w:sz w:val="20"/>
                <w:szCs w:val="20"/>
                <w:lang w:eastAsia="en-US"/>
              </w:rPr>
              <w:t>Objekta ietvaros veikta ēkas bēniņu siltināšana ar beramo vati (norādīt: JĀ/NĒ un citu informāciju, ja nepieciešams</w:t>
            </w:r>
          </w:p>
          <w:p w14:paraId="253EC3D0" w14:textId="77777777" w:rsidR="0025154A" w:rsidRPr="0025154A" w:rsidRDefault="0025154A" w:rsidP="0025154A">
            <w:pPr>
              <w:keepNext/>
              <w:widowControl w:val="0"/>
              <w:suppressAutoHyphens w:val="0"/>
              <w:spacing w:before="75" w:after="75"/>
              <w:rPr>
                <w:sz w:val="20"/>
                <w:szCs w:val="20"/>
                <w:lang w:eastAsia="en-US"/>
              </w:rPr>
            </w:pPr>
          </w:p>
        </w:tc>
        <w:tc>
          <w:tcPr>
            <w:tcW w:w="1443" w:type="pct"/>
            <w:tcBorders>
              <w:top w:val="single" w:sz="4" w:space="0" w:color="auto"/>
              <w:left w:val="single" w:sz="4" w:space="0" w:color="auto"/>
              <w:bottom w:val="single" w:sz="4" w:space="0" w:color="auto"/>
              <w:right w:val="single" w:sz="4" w:space="0" w:color="auto"/>
            </w:tcBorders>
          </w:tcPr>
          <w:p w14:paraId="73EADB0D"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3E26F6C" w14:textId="77777777" w:rsidR="0025154A" w:rsidRPr="0025154A" w:rsidRDefault="0025154A" w:rsidP="0025154A">
            <w:pPr>
              <w:suppressAutoHyphens w:val="0"/>
              <w:rPr>
                <w:lang w:eastAsia="en-US"/>
              </w:rPr>
            </w:pPr>
          </w:p>
        </w:tc>
      </w:tr>
      <w:tr w:rsidR="0025154A" w:rsidRPr="0025154A" w14:paraId="483682A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5DF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2D08B4C"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 xml:space="preserve">Kādā apjomā </w:t>
            </w:r>
            <w:r w:rsidRPr="0025154A">
              <w:rPr>
                <w:i/>
                <w:sz w:val="20"/>
                <w:szCs w:val="20"/>
                <w:lang w:eastAsia="en-US"/>
              </w:rPr>
              <w:t xml:space="preserve">(platība) </w:t>
            </w:r>
            <w:r w:rsidRPr="0025154A">
              <w:rPr>
                <w:sz w:val="20"/>
                <w:szCs w:val="20"/>
                <w:lang w:eastAsia="en-US"/>
              </w:rPr>
              <w:t>veikta ēkas bēniņu siltināšana ar beramo vati</w:t>
            </w:r>
          </w:p>
        </w:tc>
        <w:tc>
          <w:tcPr>
            <w:tcW w:w="1443" w:type="pct"/>
            <w:tcBorders>
              <w:top w:val="single" w:sz="4" w:space="0" w:color="auto"/>
              <w:left w:val="single" w:sz="4" w:space="0" w:color="auto"/>
              <w:bottom w:val="single" w:sz="4" w:space="0" w:color="auto"/>
              <w:right w:val="single" w:sz="4" w:space="0" w:color="auto"/>
            </w:tcBorders>
          </w:tcPr>
          <w:p w14:paraId="057CAFCA"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B708F4F" w14:textId="77777777" w:rsidR="0025154A" w:rsidRPr="0025154A" w:rsidRDefault="0025154A" w:rsidP="0025154A">
            <w:pPr>
              <w:suppressAutoHyphens w:val="0"/>
              <w:rPr>
                <w:lang w:eastAsia="en-US"/>
              </w:rPr>
            </w:pPr>
          </w:p>
        </w:tc>
      </w:tr>
      <w:tr w:rsidR="0025154A" w:rsidRPr="0025154A" w14:paraId="3F09AB7D"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6E3ECF94"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4.</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7AAE4039"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09E2B46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5930C530"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705ED4BD"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4A73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A8FA36C" w14:textId="7E9BB5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537D5A26"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AF83D93" w14:textId="77777777" w:rsidR="0025154A" w:rsidRPr="0025154A" w:rsidRDefault="0025154A" w:rsidP="0025154A">
            <w:pPr>
              <w:suppressAutoHyphens w:val="0"/>
              <w:rPr>
                <w:lang w:eastAsia="en-US"/>
              </w:rPr>
            </w:pPr>
          </w:p>
        </w:tc>
      </w:tr>
      <w:tr w:rsidR="0025154A" w:rsidRPr="0025154A" w14:paraId="79846B7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45A8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4E207A0"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6E4B2E0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5531FB59" w14:textId="77777777" w:rsidR="0025154A" w:rsidRPr="0025154A" w:rsidRDefault="0025154A" w:rsidP="0025154A">
            <w:pPr>
              <w:suppressAutoHyphens w:val="0"/>
              <w:rPr>
                <w:lang w:eastAsia="en-US"/>
              </w:rPr>
            </w:pPr>
          </w:p>
        </w:tc>
      </w:tr>
      <w:tr w:rsidR="0025154A" w:rsidRPr="0025154A" w14:paraId="56D59D8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B5772"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BF698A3"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3E4A987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EC78211" w14:textId="77777777" w:rsidR="0025154A" w:rsidRPr="0025154A" w:rsidRDefault="0025154A" w:rsidP="0025154A">
            <w:pPr>
              <w:suppressAutoHyphens w:val="0"/>
              <w:rPr>
                <w:lang w:eastAsia="en-US"/>
              </w:rPr>
            </w:pPr>
          </w:p>
        </w:tc>
      </w:tr>
      <w:tr w:rsidR="0025154A" w:rsidRPr="0025154A" w14:paraId="143048A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9AF6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A9A7D9F"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3D224FD"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FE1CADC" w14:textId="77777777" w:rsidR="0025154A" w:rsidRPr="0025154A" w:rsidRDefault="0025154A" w:rsidP="0025154A">
            <w:pPr>
              <w:suppressAutoHyphens w:val="0"/>
              <w:rPr>
                <w:lang w:eastAsia="en-US"/>
              </w:rPr>
            </w:pPr>
          </w:p>
        </w:tc>
      </w:tr>
      <w:tr w:rsidR="0025154A" w:rsidRPr="0025154A" w14:paraId="1A3DAE2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08D9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2244F3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25FFD2C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2455E40" w14:textId="77777777" w:rsidR="0025154A" w:rsidRPr="0025154A" w:rsidRDefault="0025154A" w:rsidP="0025154A">
            <w:pPr>
              <w:suppressAutoHyphens w:val="0"/>
              <w:rPr>
                <w:lang w:eastAsia="en-US"/>
              </w:rPr>
            </w:pPr>
          </w:p>
        </w:tc>
      </w:tr>
      <w:tr w:rsidR="0025154A" w:rsidRPr="0025154A" w14:paraId="0700387C"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F7732"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29C8F4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0B30A581"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44A0720" w14:textId="77777777" w:rsidR="0025154A" w:rsidRPr="0025154A" w:rsidRDefault="0025154A" w:rsidP="0025154A">
            <w:pPr>
              <w:suppressAutoHyphens w:val="0"/>
              <w:rPr>
                <w:lang w:eastAsia="en-US"/>
              </w:rPr>
            </w:pPr>
          </w:p>
        </w:tc>
      </w:tr>
      <w:tr w:rsidR="0025154A" w:rsidRPr="0025154A" w14:paraId="66C02E2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3A911"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BF9B79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0605ABA0"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295C556" w14:textId="77777777" w:rsidR="0025154A" w:rsidRPr="0025154A" w:rsidRDefault="0025154A" w:rsidP="0025154A">
            <w:pPr>
              <w:suppressAutoHyphens w:val="0"/>
              <w:rPr>
                <w:lang w:eastAsia="en-US"/>
              </w:rPr>
            </w:pPr>
          </w:p>
        </w:tc>
      </w:tr>
      <w:tr w:rsidR="0025154A" w:rsidRPr="0025154A" w14:paraId="121CBE5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7C46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5F626F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6F40B3B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03AFD86" w14:textId="77777777" w:rsidR="0025154A" w:rsidRPr="0025154A" w:rsidRDefault="0025154A" w:rsidP="0025154A">
            <w:pPr>
              <w:suppressAutoHyphens w:val="0"/>
              <w:rPr>
                <w:lang w:eastAsia="en-US"/>
              </w:rPr>
            </w:pPr>
          </w:p>
        </w:tc>
      </w:tr>
      <w:tr w:rsidR="0025154A" w:rsidRPr="0025154A" w14:paraId="79C9D77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067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266FA0A"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4393152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C9EF92B" w14:textId="77777777" w:rsidR="0025154A" w:rsidRPr="0025154A" w:rsidRDefault="0025154A" w:rsidP="0025154A">
            <w:pPr>
              <w:suppressAutoHyphens w:val="0"/>
              <w:rPr>
                <w:lang w:eastAsia="en-US"/>
              </w:rPr>
            </w:pPr>
          </w:p>
        </w:tc>
      </w:tr>
    </w:tbl>
    <w:p w14:paraId="581F948E" w14:textId="77777777" w:rsidR="0025154A" w:rsidRDefault="0025154A" w:rsidP="0025154A">
      <w:pPr>
        <w:keepNext/>
        <w:widowControl w:val="0"/>
        <w:suppressAutoHyphens w:val="0"/>
        <w:rPr>
          <w:sz w:val="20"/>
          <w:szCs w:val="20"/>
          <w:lang w:eastAsia="en-US"/>
        </w:rPr>
      </w:pPr>
    </w:p>
    <w:p w14:paraId="4F5BB8FC" w14:textId="77777777" w:rsidR="0025154A" w:rsidRPr="0025154A" w:rsidRDefault="0025154A" w:rsidP="0025154A">
      <w:pPr>
        <w:keepNext/>
        <w:widowControl w:val="0"/>
        <w:suppressAutoHyphens w:val="0"/>
        <w:rPr>
          <w:i/>
          <w:sz w:val="20"/>
          <w:szCs w:val="20"/>
          <w:lang w:eastAsia="lv-LV"/>
        </w:rPr>
      </w:pPr>
      <w:r w:rsidRPr="0025154A">
        <w:rPr>
          <w:sz w:val="20"/>
          <w:szCs w:val="20"/>
          <w:lang w:eastAsia="en-US"/>
        </w:rPr>
        <w:t xml:space="preserve">* </w:t>
      </w:r>
      <w:r w:rsidRPr="0025154A">
        <w:rPr>
          <w:i/>
          <w:sz w:val="20"/>
          <w:szCs w:val="20"/>
          <w:lang w:eastAsia="lv-LV"/>
        </w:rPr>
        <w:t xml:space="preserve">Par </w:t>
      </w:r>
      <w:r w:rsidRPr="0025154A">
        <w:rPr>
          <w:b/>
          <w:i/>
          <w:sz w:val="20"/>
          <w:szCs w:val="20"/>
          <w:u w:val="single"/>
          <w:lang w:eastAsia="lv-LV"/>
        </w:rPr>
        <w:t>visiem</w:t>
      </w:r>
      <w:r w:rsidRPr="0025154A">
        <w:rPr>
          <w:i/>
          <w:sz w:val="20"/>
          <w:szCs w:val="20"/>
          <w:lang w:eastAsia="lv-LV"/>
        </w:rPr>
        <w:t xml:space="preserve"> sarakstā norādītajiem darbiem, ar kuru izpildi pretendents apliecina savu atbilstību Atklāta konkursa nolikumā noteiktajām prasībām, </w:t>
      </w:r>
      <w:r w:rsidRPr="0025154A">
        <w:rPr>
          <w:i/>
          <w:sz w:val="20"/>
          <w:szCs w:val="20"/>
          <w:u w:val="single"/>
          <w:lang w:eastAsia="lv-LV"/>
        </w:rPr>
        <w:t xml:space="preserve">pievienot </w:t>
      </w:r>
      <w:r w:rsidRPr="0025154A">
        <w:rPr>
          <w:i/>
          <w:sz w:val="20"/>
          <w:szCs w:val="20"/>
          <w:lang w:eastAsia="lv-LV"/>
        </w:rPr>
        <w:t xml:space="preserve">pozitīvas būvdarbu saņēmēja </w:t>
      </w:r>
      <w:r w:rsidRPr="0025154A">
        <w:rPr>
          <w:b/>
          <w:i/>
          <w:sz w:val="20"/>
          <w:szCs w:val="20"/>
          <w:u w:val="single"/>
          <w:lang w:eastAsia="lv-LV"/>
        </w:rPr>
        <w:t>atsauksmes un citu Atklāta konkursa nolikumā noteikto dokumentāciju</w:t>
      </w:r>
      <w:r w:rsidRPr="0025154A">
        <w:rPr>
          <w:b/>
          <w:i/>
          <w:sz w:val="20"/>
          <w:szCs w:val="20"/>
          <w:lang w:eastAsia="lv-LV"/>
        </w:rPr>
        <w:t>.</w:t>
      </w:r>
      <w:r w:rsidRPr="0025154A">
        <w:rPr>
          <w:sz w:val="20"/>
          <w:szCs w:val="20"/>
          <w:lang w:eastAsia="lv-LV"/>
        </w:rPr>
        <w:t xml:space="preserve"> </w:t>
      </w:r>
    </w:p>
    <w:p w14:paraId="0CD483C7" w14:textId="77777777" w:rsidR="0025154A" w:rsidRPr="0025154A" w:rsidRDefault="0025154A" w:rsidP="0025154A">
      <w:pPr>
        <w:keepNext/>
        <w:widowControl w:val="0"/>
        <w:suppressAutoHyphens w:val="0"/>
        <w:rPr>
          <w:i/>
          <w:sz w:val="20"/>
          <w:szCs w:val="20"/>
          <w:lang w:eastAsia="lv-LV"/>
        </w:rPr>
      </w:pPr>
      <w:r w:rsidRPr="0025154A">
        <w:rPr>
          <w:i/>
          <w:sz w:val="20"/>
          <w:szCs w:val="20"/>
          <w:lang w:eastAsia="lv-LV"/>
        </w:rPr>
        <w:t>**Ja pretendents norādītājā objektā  ir strādājis kā apakšuzņēmējs, tad jānorāda tas darbu apjoms ko veicis pretendents.</w:t>
      </w:r>
    </w:p>
    <w:p w14:paraId="4FD00FCE" w14:textId="77777777" w:rsidR="0025154A" w:rsidRPr="0025154A" w:rsidRDefault="0025154A" w:rsidP="0025154A">
      <w:pPr>
        <w:keepNext/>
        <w:widowControl w:val="0"/>
        <w:suppressAutoHyphens w:val="0"/>
        <w:rPr>
          <w:i/>
          <w:sz w:val="20"/>
          <w:szCs w:val="20"/>
          <w:lang w:eastAsia="lv-LV"/>
        </w:rPr>
      </w:pPr>
      <w:r w:rsidRPr="0025154A">
        <w:rPr>
          <w:i/>
          <w:sz w:val="20"/>
          <w:szCs w:val="20"/>
          <w:lang w:eastAsia="lv-LV"/>
        </w:rPr>
        <w:t xml:space="preserve">***Saraksts papildināms pēc nepieciešamības, ja pretendents pieredzes apliecināšanai vēlas uzrādīt papildus objektu būvdarbu veikšanu. </w:t>
      </w:r>
    </w:p>
    <w:p w14:paraId="6FDE0576" w14:textId="2E294074" w:rsidR="0025154A" w:rsidRDefault="0025154A" w:rsidP="0025154A">
      <w:pPr>
        <w:keepNext/>
        <w:widowControl w:val="0"/>
        <w:suppressAutoHyphens w:val="0"/>
        <w:rPr>
          <w:i/>
          <w:sz w:val="20"/>
          <w:szCs w:val="20"/>
          <w:lang w:eastAsia="lv-LV"/>
        </w:rPr>
      </w:pPr>
      <w:r w:rsidRPr="0025154A">
        <w:rPr>
          <w:i/>
          <w:sz w:val="20"/>
          <w:szCs w:val="20"/>
          <w:lang w:eastAsia="lv-LV"/>
        </w:rPr>
        <w:t xml:space="preserve">**** Ja pretendenta līdzvērtīga apjoma un satura darbu saraksta veidnē ir pretrunas ar Atklāta konkursa nolikuma noteikumiem, par noteicošajiem uzskatāmi Atklāta konkursa </w:t>
      </w:r>
    </w:p>
    <w:p w14:paraId="518697F7" w14:textId="654DF573" w:rsidR="0025154A" w:rsidRDefault="0025154A" w:rsidP="0025154A">
      <w:pPr>
        <w:keepNext/>
        <w:widowControl w:val="0"/>
        <w:suppressAutoHyphens w:val="0"/>
        <w:rPr>
          <w:i/>
          <w:sz w:val="20"/>
          <w:szCs w:val="20"/>
          <w:lang w:eastAsia="lv-LV"/>
        </w:rPr>
      </w:pPr>
      <w:r>
        <w:rPr>
          <w:i/>
          <w:sz w:val="20"/>
          <w:szCs w:val="20"/>
          <w:lang w:eastAsia="lv-LV"/>
        </w:rPr>
        <w:br w:type="page"/>
      </w:r>
    </w:p>
    <w:p w14:paraId="3384805F" w14:textId="65E45839" w:rsidR="0025154A" w:rsidRPr="0025154A" w:rsidRDefault="0025154A" w:rsidP="0025154A">
      <w:pPr>
        <w:pStyle w:val="ListParagraph"/>
        <w:keepNext/>
        <w:widowControl w:val="0"/>
        <w:numPr>
          <w:ilvl w:val="0"/>
          <w:numId w:val="42"/>
        </w:numPr>
        <w:suppressAutoHyphens w:val="0"/>
        <w:spacing w:after="120"/>
        <w:ind w:left="426"/>
        <w:rPr>
          <w:b/>
          <w:bCs/>
          <w:lang w:eastAsia="en-US"/>
        </w:rPr>
      </w:pPr>
      <w:r w:rsidRPr="0025154A">
        <w:rPr>
          <w:b/>
          <w:bCs/>
          <w:lang w:eastAsia="en-US"/>
        </w:rPr>
        <w:lastRenderedPageBreak/>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302"/>
        <w:gridCol w:w="2875"/>
      </w:tblGrid>
      <w:tr w:rsidR="0025154A" w:rsidRPr="0025154A" w14:paraId="787E0DEE" w14:textId="77777777" w:rsidTr="0025154A">
        <w:tc>
          <w:tcPr>
            <w:tcW w:w="2117" w:type="dxa"/>
            <w:tcBorders>
              <w:top w:val="single" w:sz="4" w:space="0" w:color="auto"/>
              <w:left w:val="single" w:sz="4" w:space="0" w:color="auto"/>
              <w:bottom w:val="single" w:sz="4" w:space="0" w:color="auto"/>
              <w:right w:val="single" w:sz="4" w:space="0" w:color="auto"/>
            </w:tcBorders>
            <w:vAlign w:val="center"/>
            <w:hideMark/>
          </w:tcPr>
          <w:p w14:paraId="7D3D83C4"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Piedāvātā pozīcija projektā</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BF4EC71"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Vārds, uzvārds</w:t>
            </w:r>
          </w:p>
        </w:tc>
        <w:tc>
          <w:tcPr>
            <w:tcW w:w="3628" w:type="dxa"/>
            <w:tcBorders>
              <w:top w:val="single" w:sz="4" w:space="0" w:color="auto"/>
              <w:left w:val="single" w:sz="4" w:space="0" w:color="auto"/>
              <w:bottom w:val="single" w:sz="4" w:space="0" w:color="auto"/>
              <w:right w:val="single" w:sz="4" w:space="0" w:color="auto"/>
            </w:tcBorders>
            <w:vAlign w:val="center"/>
            <w:hideMark/>
          </w:tcPr>
          <w:p w14:paraId="3E1F76CE"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Statuss (Pretendents, personālsabiedrības biedrs, personu apvienības dalībnieks vai apakšuzņēmējs (Norādīt statusu) vai šo personu darbinieks vai darba ņēmējs (Norādīt personas statusu, nosaukumu un speciālista statusu)</w:t>
            </w:r>
          </w:p>
        </w:tc>
        <w:tc>
          <w:tcPr>
            <w:tcW w:w="1713" w:type="dxa"/>
            <w:tcBorders>
              <w:top w:val="single" w:sz="4" w:space="0" w:color="auto"/>
              <w:left w:val="single" w:sz="4" w:space="0" w:color="auto"/>
              <w:bottom w:val="single" w:sz="4" w:space="0" w:color="auto"/>
              <w:right w:val="single" w:sz="4" w:space="0" w:color="auto"/>
            </w:tcBorders>
            <w:vAlign w:val="center"/>
            <w:hideMark/>
          </w:tcPr>
          <w:p w14:paraId="581D88D0"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Specialitāte, sertifikāta Nr.</w:t>
            </w:r>
          </w:p>
        </w:tc>
        <w:tc>
          <w:tcPr>
            <w:tcW w:w="6177" w:type="dxa"/>
            <w:gridSpan w:val="2"/>
            <w:tcBorders>
              <w:top w:val="single" w:sz="4" w:space="0" w:color="auto"/>
              <w:left w:val="single" w:sz="4" w:space="0" w:color="auto"/>
              <w:bottom w:val="single" w:sz="4" w:space="0" w:color="auto"/>
              <w:right w:val="single" w:sz="4" w:space="0" w:color="auto"/>
            </w:tcBorders>
            <w:hideMark/>
          </w:tcPr>
          <w:p w14:paraId="00167473"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Speciālista pieredze</w:t>
            </w:r>
          </w:p>
        </w:tc>
      </w:tr>
      <w:tr w:rsidR="0025154A" w:rsidRPr="0025154A" w14:paraId="603E58EC" w14:textId="77777777" w:rsidTr="0025154A">
        <w:trPr>
          <w:trHeight w:val="477"/>
        </w:trPr>
        <w:tc>
          <w:tcPr>
            <w:tcW w:w="2117" w:type="dxa"/>
            <w:vMerge w:val="restart"/>
            <w:tcBorders>
              <w:top w:val="single" w:sz="4" w:space="0" w:color="auto"/>
              <w:left w:val="single" w:sz="4" w:space="0" w:color="auto"/>
              <w:bottom w:val="nil"/>
              <w:right w:val="single" w:sz="4" w:space="0" w:color="auto"/>
            </w:tcBorders>
          </w:tcPr>
          <w:p w14:paraId="16E95F79"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Atbildīgais būvdarbu vadītājs</w:t>
            </w:r>
          </w:p>
          <w:p w14:paraId="12005763" w14:textId="77777777" w:rsidR="0025154A" w:rsidRPr="0025154A" w:rsidRDefault="0025154A" w:rsidP="0025154A">
            <w:pPr>
              <w:keepNext/>
              <w:widowControl w:val="0"/>
              <w:suppressAutoHyphens w:val="0"/>
              <w:autoSpaceDE w:val="0"/>
              <w:autoSpaceDN w:val="0"/>
              <w:spacing w:before="75" w:after="75"/>
              <w:ind w:firstLine="375"/>
              <w:jc w:val="right"/>
              <w:rPr>
                <w:b/>
                <w:sz w:val="20"/>
                <w:szCs w:val="20"/>
                <w:lang w:eastAsia="en-US"/>
              </w:rPr>
            </w:pPr>
          </w:p>
        </w:tc>
        <w:tc>
          <w:tcPr>
            <w:tcW w:w="1674" w:type="dxa"/>
            <w:vMerge w:val="restart"/>
            <w:tcBorders>
              <w:top w:val="single" w:sz="4" w:space="0" w:color="auto"/>
              <w:left w:val="single" w:sz="4" w:space="0" w:color="auto"/>
              <w:bottom w:val="nil"/>
              <w:right w:val="single" w:sz="4" w:space="0" w:color="auto"/>
            </w:tcBorders>
          </w:tcPr>
          <w:p w14:paraId="32252DC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nil"/>
              <w:right w:val="single" w:sz="4" w:space="0" w:color="auto"/>
            </w:tcBorders>
          </w:tcPr>
          <w:p w14:paraId="575B248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single" w:sz="4" w:space="0" w:color="auto"/>
              <w:left w:val="single" w:sz="4" w:space="0" w:color="auto"/>
              <w:bottom w:val="nil"/>
              <w:right w:val="single" w:sz="4" w:space="0" w:color="auto"/>
            </w:tcBorders>
          </w:tcPr>
          <w:p w14:paraId="5E964AE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6C56327" w14:textId="77777777" w:rsidR="0025154A" w:rsidRPr="0025154A" w:rsidRDefault="0025154A" w:rsidP="0025154A">
            <w:pPr>
              <w:keepNext/>
              <w:widowControl w:val="0"/>
              <w:numPr>
                <w:ilvl w:val="0"/>
                <w:numId w:val="43"/>
              </w:numPr>
              <w:suppressAutoHyphens w:val="0"/>
              <w:spacing w:before="75" w:after="75"/>
              <w:rPr>
                <w:b/>
                <w:sz w:val="20"/>
                <w:szCs w:val="20"/>
                <w:lang w:eastAsia="en-US"/>
              </w:rPr>
            </w:pPr>
            <w:r w:rsidRPr="0025154A">
              <w:rPr>
                <w:b/>
                <w:sz w:val="20"/>
                <w:szCs w:val="20"/>
                <w:lang w:eastAsia="en-US"/>
              </w:rPr>
              <w:t>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D79AF1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33E744E" w14:textId="77777777" w:rsidTr="0025154A">
        <w:trPr>
          <w:trHeight w:val="1011"/>
        </w:trPr>
        <w:tc>
          <w:tcPr>
            <w:tcW w:w="0" w:type="auto"/>
            <w:vMerge/>
            <w:tcBorders>
              <w:top w:val="single" w:sz="4" w:space="0" w:color="auto"/>
              <w:left w:val="single" w:sz="4" w:space="0" w:color="auto"/>
              <w:bottom w:val="nil"/>
              <w:right w:val="single" w:sz="4" w:space="0" w:color="auto"/>
            </w:tcBorders>
            <w:vAlign w:val="center"/>
            <w:hideMark/>
          </w:tcPr>
          <w:p w14:paraId="52E63A96"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562791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DCB3C3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8D20F4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DA0F5F4" w14:textId="10D4A15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w:t>
            </w:r>
            <w:r w:rsidRPr="0025154A">
              <w:rPr>
                <w:i/>
                <w:sz w:val="20"/>
                <w:szCs w:val="20"/>
                <w:lang w:eastAsia="en-US"/>
              </w:rPr>
              <w:t xml:space="preserve"> izvirzītajām prasībām)</w:t>
            </w:r>
          </w:p>
        </w:tc>
        <w:tc>
          <w:tcPr>
            <w:tcW w:w="2875" w:type="dxa"/>
            <w:tcBorders>
              <w:top w:val="single" w:sz="4" w:space="0" w:color="auto"/>
              <w:left w:val="single" w:sz="4" w:space="0" w:color="auto"/>
              <w:bottom w:val="single" w:sz="4" w:space="0" w:color="auto"/>
              <w:right w:val="single" w:sz="4" w:space="0" w:color="auto"/>
            </w:tcBorders>
          </w:tcPr>
          <w:p w14:paraId="63085F57" w14:textId="77777777" w:rsidR="0025154A" w:rsidRPr="0025154A" w:rsidRDefault="0025154A" w:rsidP="0025154A">
            <w:pPr>
              <w:keepNext/>
              <w:widowControl w:val="0"/>
              <w:suppressAutoHyphens w:val="0"/>
              <w:autoSpaceDE w:val="0"/>
              <w:autoSpaceDN w:val="0"/>
              <w:spacing w:before="75" w:after="75"/>
              <w:ind w:firstLine="375"/>
              <w:jc w:val="center"/>
              <w:rPr>
                <w:sz w:val="20"/>
                <w:szCs w:val="20"/>
                <w:lang w:eastAsia="en-US"/>
              </w:rPr>
            </w:pPr>
          </w:p>
        </w:tc>
      </w:tr>
      <w:tr w:rsidR="0025154A" w:rsidRPr="0025154A" w14:paraId="28FFB989" w14:textId="77777777" w:rsidTr="0025154A">
        <w:trPr>
          <w:trHeight w:val="642"/>
        </w:trPr>
        <w:tc>
          <w:tcPr>
            <w:tcW w:w="0" w:type="auto"/>
            <w:vMerge/>
            <w:tcBorders>
              <w:top w:val="single" w:sz="4" w:space="0" w:color="auto"/>
              <w:left w:val="single" w:sz="4" w:space="0" w:color="auto"/>
              <w:bottom w:val="nil"/>
              <w:right w:val="single" w:sz="4" w:space="0" w:color="auto"/>
            </w:tcBorders>
            <w:vAlign w:val="center"/>
            <w:hideMark/>
          </w:tcPr>
          <w:p w14:paraId="1E00BD2A"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D65AC2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08A415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2F9730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6BEDE3D"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036085F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94ECADC" w14:textId="77777777" w:rsidTr="0025154A">
        <w:trPr>
          <w:trHeight w:val="642"/>
        </w:trPr>
        <w:tc>
          <w:tcPr>
            <w:tcW w:w="0" w:type="auto"/>
            <w:vMerge/>
            <w:tcBorders>
              <w:top w:val="single" w:sz="4" w:space="0" w:color="auto"/>
              <w:left w:val="single" w:sz="4" w:space="0" w:color="auto"/>
              <w:bottom w:val="nil"/>
              <w:right w:val="single" w:sz="4" w:space="0" w:color="auto"/>
            </w:tcBorders>
            <w:vAlign w:val="center"/>
            <w:hideMark/>
          </w:tcPr>
          <w:p w14:paraId="757D72B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8A6CE4A"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244D7C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617DB65"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C48783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6338137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F62B38A" w14:textId="77777777" w:rsidTr="0025154A">
        <w:trPr>
          <w:trHeight w:val="62"/>
        </w:trPr>
        <w:tc>
          <w:tcPr>
            <w:tcW w:w="0" w:type="auto"/>
            <w:vMerge/>
            <w:tcBorders>
              <w:top w:val="single" w:sz="4" w:space="0" w:color="auto"/>
              <w:left w:val="single" w:sz="4" w:space="0" w:color="auto"/>
              <w:bottom w:val="nil"/>
              <w:right w:val="single" w:sz="4" w:space="0" w:color="auto"/>
            </w:tcBorders>
            <w:vAlign w:val="center"/>
            <w:hideMark/>
          </w:tcPr>
          <w:p w14:paraId="5EC960F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E98E3A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A6353CA"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F92549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BC4B1A0"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03DF0F8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A196146" w14:textId="77777777" w:rsidTr="0025154A">
        <w:trPr>
          <w:trHeight w:val="62"/>
        </w:trPr>
        <w:tc>
          <w:tcPr>
            <w:tcW w:w="0" w:type="auto"/>
            <w:vMerge/>
            <w:tcBorders>
              <w:top w:val="single" w:sz="4" w:space="0" w:color="auto"/>
              <w:left w:val="single" w:sz="4" w:space="0" w:color="auto"/>
              <w:bottom w:val="nil"/>
              <w:right w:val="single" w:sz="4" w:space="0" w:color="auto"/>
            </w:tcBorders>
            <w:vAlign w:val="center"/>
            <w:hideMark/>
          </w:tcPr>
          <w:p w14:paraId="288E6949"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A69D92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9BD946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8F1F8A0"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5DBCC1F"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1C328B5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291BE3B" w14:textId="77777777" w:rsidTr="0025154A">
        <w:trPr>
          <w:trHeight w:val="491"/>
        </w:trPr>
        <w:tc>
          <w:tcPr>
            <w:tcW w:w="0" w:type="auto"/>
            <w:vMerge/>
            <w:tcBorders>
              <w:top w:val="single" w:sz="4" w:space="0" w:color="auto"/>
              <w:left w:val="single" w:sz="4" w:space="0" w:color="auto"/>
              <w:bottom w:val="nil"/>
              <w:right w:val="single" w:sz="4" w:space="0" w:color="auto"/>
            </w:tcBorders>
            <w:vAlign w:val="center"/>
            <w:hideMark/>
          </w:tcPr>
          <w:p w14:paraId="1AB5A940"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62AC88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25BB96F"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3E5C1B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045AD5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C1812A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EC2AC7C" w14:textId="77777777" w:rsidTr="0025154A">
        <w:trPr>
          <w:trHeight w:val="429"/>
        </w:trPr>
        <w:tc>
          <w:tcPr>
            <w:tcW w:w="0" w:type="auto"/>
            <w:vMerge/>
            <w:tcBorders>
              <w:top w:val="single" w:sz="4" w:space="0" w:color="auto"/>
              <w:left w:val="single" w:sz="4" w:space="0" w:color="auto"/>
              <w:bottom w:val="nil"/>
              <w:right w:val="single" w:sz="4" w:space="0" w:color="auto"/>
            </w:tcBorders>
            <w:vAlign w:val="center"/>
            <w:hideMark/>
          </w:tcPr>
          <w:p w14:paraId="5C3BC49C"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BF2732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F38A13F"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A8EADF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EB428B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508B658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8392A03" w14:textId="77777777" w:rsidTr="0025154A">
        <w:trPr>
          <w:trHeight w:val="381"/>
        </w:trPr>
        <w:tc>
          <w:tcPr>
            <w:tcW w:w="0" w:type="auto"/>
            <w:vMerge/>
            <w:tcBorders>
              <w:top w:val="single" w:sz="4" w:space="0" w:color="auto"/>
              <w:left w:val="single" w:sz="4" w:space="0" w:color="auto"/>
              <w:bottom w:val="nil"/>
              <w:right w:val="single" w:sz="4" w:space="0" w:color="auto"/>
            </w:tcBorders>
            <w:vAlign w:val="center"/>
            <w:hideMark/>
          </w:tcPr>
          <w:p w14:paraId="5D5FCC9D"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F398C62"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DCB744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138981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33085F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478F86F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52EDFA6" w14:textId="77777777" w:rsidTr="0025154A">
        <w:trPr>
          <w:trHeight w:val="691"/>
        </w:trPr>
        <w:tc>
          <w:tcPr>
            <w:tcW w:w="0" w:type="auto"/>
            <w:vMerge/>
            <w:tcBorders>
              <w:top w:val="single" w:sz="4" w:space="0" w:color="auto"/>
              <w:left w:val="single" w:sz="4" w:space="0" w:color="auto"/>
              <w:bottom w:val="nil"/>
              <w:right w:val="single" w:sz="4" w:space="0" w:color="auto"/>
            </w:tcBorders>
            <w:vAlign w:val="center"/>
            <w:hideMark/>
          </w:tcPr>
          <w:p w14:paraId="740D9A1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8DD5ED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F8D1D8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3B28456"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28B8506"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7D7B105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CC09F87" w14:textId="77777777" w:rsidTr="0025154A">
        <w:trPr>
          <w:trHeight w:val="691"/>
        </w:trPr>
        <w:tc>
          <w:tcPr>
            <w:tcW w:w="2117" w:type="dxa"/>
            <w:vMerge w:val="restart"/>
            <w:tcBorders>
              <w:top w:val="nil"/>
              <w:left w:val="single" w:sz="4" w:space="0" w:color="auto"/>
              <w:bottom w:val="nil"/>
              <w:right w:val="single" w:sz="4" w:space="0" w:color="auto"/>
            </w:tcBorders>
          </w:tcPr>
          <w:p w14:paraId="2246E1D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nil"/>
              <w:left w:val="single" w:sz="4" w:space="0" w:color="auto"/>
              <w:bottom w:val="nil"/>
              <w:right w:val="single" w:sz="4" w:space="0" w:color="auto"/>
            </w:tcBorders>
          </w:tcPr>
          <w:p w14:paraId="145386D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nil"/>
              <w:left w:val="single" w:sz="4" w:space="0" w:color="auto"/>
              <w:bottom w:val="nil"/>
              <w:right w:val="single" w:sz="4" w:space="0" w:color="auto"/>
            </w:tcBorders>
          </w:tcPr>
          <w:p w14:paraId="6367EE3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nil"/>
              <w:left w:val="single" w:sz="4" w:space="0" w:color="auto"/>
              <w:bottom w:val="nil"/>
              <w:right w:val="single" w:sz="4" w:space="0" w:color="auto"/>
            </w:tcBorders>
          </w:tcPr>
          <w:p w14:paraId="252AC29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747727EA"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2. 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A4323C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AAA3D37"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24B4B8C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4421E07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2AC3EB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4EDFED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9575A13" w14:textId="60E98A7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w:t>
            </w:r>
            <w:r w:rsidRPr="0036566C">
              <w:rPr>
                <w:i/>
                <w:sz w:val="20"/>
                <w:szCs w:val="20"/>
                <w:lang w:eastAsia="en-US"/>
              </w:rPr>
              <w:t>nolikuma 1</w:t>
            </w:r>
            <w:r w:rsidR="0036566C" w:rsidRPr="0036566C">
              <w:rPr>
                <w:i/>
                <w:sz w:val="20"/>
                <w:szCs w:val="20"/>
                <w:lang w:eastAsia="en-US"/>
              </w:rPr>
              <w:t>6</w:t>
            </w:r>
            <w:r w:rsidRPr="0036566C">
              <w:rPr>
                <w:i/>
                <w:sz w:val="20"/>
                <w:szCs w:val="20"/>
                <w:lang w:eastAsia="en-US"/>
              </w:rPr>
              <w:t>.</w:t>
            </w:r>
            <w:r w:rsidR="0036566C" w:rsidRPr="0036566C">
              <w:rPr>
                <w:i/>
                <w:sz w:val="20"/>
                <w:szCs w:val="20"/>
                <w:lang w:eastAsia="en-US"/>
              </w:rPr>
              <w:t xml:space="preserve">10. </w:t>
            </w:r>
            <w:r w:rsidRPr="0036566C">
              <w:rPr>
                <w:i/>
                <w:sz w:val="20"/>
                <w:szCs w:val="20"/>
                <w:lang w:eastAsia="en-US"/>
              </w:rPr>
              <w:t>punktā izvirzītajām pra</w:t>
            </w:r>
            <w:r w:rsidRPr="0025154A">
              <w:rPr>
                <w:i/>
                <w:sz w:val="20"/>
                <w:szCs w:val="20"/>
                <w:lang w:eastAsia="en-US"/>
              </w:rPr>
              <w:t>sībām)</w:t>
            </w:r>
          </w:p>
        </w:tc>
        <w:tc>
          <w:tcPr>
            <w:tcW w:w="2875" w:type="dxa"/>
            <w:tcBorders>
              <w:top w:val="single" w:sz="4" w:space="0" w:color="auto"/>
              <w:left w:val="single" w:sz="4" w:space="0" w:color="auto"/>
              <w:bottom w:val="single" w:sz="4" w:space="0" w:color="auto"/>
              <w:right w:val="single" w:sz="4" w:space="0" w:color="auto"/>
            </w:tcBorders>
          </w:tcPr>
          <w:p w14:paraId="6727530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D3B97A2"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1FFB4DD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6E6B37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B7F74B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43AE12F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81B1A5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12CEA92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D51D59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1234D54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FE5E95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234A5F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38CEB60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D2A6CE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0FA0F7D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81577A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377BE8C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79F16B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D36D88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C1C698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90A829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3340CD6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9D4D1A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4A9C568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AB135F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B7111C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BC434E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12F009A"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2336D6A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43DF231"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447BD47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D9319D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F5459C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204F200"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2C4A13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 xml:space="preserve">(norādīt: JĀ/NĒ un citu informāciju, ja </w:t>
            </w:r>
            <w:r w:rsidRPr="0025154A">
              <w:rPr>
                <w:i/>
                <w:sz w:val="20"/>
                <w:szCs w:val="20"/>
                <w:lang w:eastAsia="en-US"/>
              </w:rPr>
              <w:lastRenderedPageBreak/>
              <w:t>nepieciešams)</w:t>
            </w:r>
          </w:p>
        </w:tc>
        <w:tc>
          <w:tcPr>
            <w:tcW w:w="2875" w:type="dxa"/>
            <w:tcBorders>
              <w:top w:val="single" w:sz="4" w:space="0" w:color="auto"/>
              <w:left w:val="single" w:sz="4" w:space="0" w:color="auto"/>
              <w:bottom w:val="single" w:sz="4" w:space="0" w:color="auto"/>
              <w:right w:val="single" w:sz="4" w:space="0" w:color="auto"/>
            </w:tcBorders>
          </w:tcPr>
          <w:p w14:paraId="2C69DC8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1181ED4"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0781492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5DF05E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7F22803"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7FF5E4A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5224F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45614EC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9048DBE"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5563927E"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7F7BFB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681D3E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DABF0C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840FFA6"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09C58B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50D71FD"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6EBE985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0E8795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1849A3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71CD0A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7D51A4"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3DB1B22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4846049" w14:textId="77777777" w:rsidTr="0025154A">
        <w:trPr>
          <w:trHeight w:val="691"/>
        </w:trPr>
        <w:tc>
          <w:tcPr>
            <w:tcW w:w="2117" w:type="dxa"/>
            <w:vMerge w:val="restart"/>
            <w:tcBorders>
              <w:top w:val="nil"/>
              <w:left w:val="single" w:sz="4" w:space="0" w:color="auto"/>
              <w:bottom w:val="single" w:sz="4" w:space="0" w:color="auto"/>
              <w:right w:val="single" w:sz="4" w:space="0" w:color="auto"/>
            </w:tcBorders>
          </w:tcPr>
          <w:p w14:paraId="4FDAEA9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nil"/>
              <w:left w:val="single" w:sz="4" w:space="0" w:color="auto"/>
              <w:bottom w:val="single" w:sz="4" w:space="0" w:color="auto"/>
              <w:right w:val="single" w:sz="4" w:space="0" w:color="auto"/>
            </w:tcBorders>
          </w:tcPr>
          <w:p w14:paraId="1C66DAC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nil"/>
              <w:left w:val="single" w:sz="4" w:space="0" w:color="auto"/>
              <w:bottom w:val="single" w:sz="4" w:space="0" w:color="auto"/>
              <w:right w:val="single" w:sz="4" w:space="0" w:color="auto"/>
            </w:tcBorders>
          </w:tcPr>
          <w:p w14:paraId="30E4E7E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nil"/>
              <w:left w:val="single" w:sz="4" w:space="0" w:color="auto"/>
              <w:bottom w:val="single" w:sz="4" w:space="0" w:color="auto"/>
              <w:right w:val="single" w:sz="4" w:space="0" w:color="auto"/>
            </w:tcBorders>
          </w:tcPr>
          <w:p w14:paraId="58A1654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2B839C0"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3. 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08C617A"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0E114D1"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56E97A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EBBBD6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35ED27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7BC1CC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6A8F56D" w14:textId="3D8E9E5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 izvirzītajām</w:t>
            </w:r>
            <w:r w:rsidRPr="0025154A">
              <w:rPr>
                <w:i/>
                <w:sz w:val="20"/>
                <w:szCs w:val="20"/>
                <w:lang w:eastAsia="en-US"/>
              </w:rPr>
              <w:t xml:space="preserve"> prasībām)</w:t>
            </w:r>
          </w:p>
        </w:tc>
        <w:tc>
          <w:tcPr>
            <w:tcW w:w="2875" w:type="dxa"/>
            <w:tcBorders>
              <w:top w:val="single" w:sz="4" w:space="0" w:color="auto"/>
              <w:left w:val="single" w:sz="4" w:space="0" w:color="auto"/>
              <w:bottom w:val="single" w:sz="4" w:space="0" w:color="auto"/>
              <w:right w:val="single" w:sz="4" w:space="0" w:color="auto"/>
            </w:tcBorders>
          </w:tcPr>
          <w:p w14:paraId="7ADC4F7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0F59E1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05E8838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40B61C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3B414C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E8DA9D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BB9D356"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72ED342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6034F3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9BDE87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58CD5F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F9DE7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D864B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A9D2A2E"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5A68153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3A98F66"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8023E68"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920DE5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CFDAEA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B2225C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810B09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1353748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4F2A5E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1AEEEC5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AEC6BA3"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AEA3D5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740B08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C167DD"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71BA58E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2D5875B"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BD2C00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F1D4F6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27B856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7BA4EC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16C501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1349D74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90C5B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4B6747E"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9FD5B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CD6ECC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C466E94"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50CE6E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6B02FC2A"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CF490EE"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08FD5A58"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7F8E4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A81148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4FC580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FC9E31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F1A3F2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C876CA0"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D68E04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B714AF4"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45544D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3EA98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CFB3799"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7C90DD5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02685C4" w14:textId="77777777" w:rsidTr="0025154A">
        <w:trPr>
          <w:trHeight w:val="691"/>
        </w:trPr>
        <w:tc>
          <w:tcPr>
            <w:tcW w:w="2117" w:type="dxa"/>
            <w:vMerge w:val="restart"/>
            <w:tcBorders>
              <w:top w:val="single" w:sz="4" w:space="0" w:color="auto"/>
              <w:left w:val="single" w:sz="4" w:space="0" w:color="auto"/>
              <w:bottom w:val="single" w:sz="4" w:space="0" w:color="auto"/>
              <w:right w:val="single" w:sz="4" w:space="0" w:color="auto"/>
            </w:tcBorders>
          </w:tcPr>
          <w:p w14:paraId="525F2E3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single" w:sz="4" w:space="0" w:color="auto"/>
              <w:left w:val="single" w:sz="4" w:space="0" w:color="auto"/>
              <w:bottom w:val="single" w:sz="4" w:space="0" w:color="auto"/>
              <w:right w:val="single" w:sz="4" w:space="0" w:color="auto"/>
            </w:tcBorders>
          </w:tcPr>
          <w:p w14:paraId="287D942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74A98CA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single" w:sz="4" w:space="0" w:color="auto"/>
              <w:left w:val="single" w:sz="4" w:space="0" w:color="auto"/>
              <w:bottom w:val="single" w:sz="4" w:space="0" w:color="auto"/>
              <w:right w:val="single" w:sz="4" w:space="0" w:color="auto"/>
            </w:tcBorders>
          </w:tcPr>
          <w:p w14:paraId="2785155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790996D"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4. Būvobjekta nosaukums</w:t>
            </w:r>
          </w:p>
        </w:tc>
        <w:tc>
          <w:tcPr>
            <w:tcW w:w="2875" w:type="dxa"/>
            <w:tcBorders>
              <w:top w:val="single" w:sz="4" w:space="0" w:color="auto"/>
              <w:left w:val="single" w:sz="4" w:space="0" w:color="auto"/>
              <w:bottom w:val="single" w:sz="4" w:space="0" w:color="auto"/>
              <w:right w:val="single" w:sz="4" w:space="0" w:color="auto"/>
            </w:tcBorders>
          </w:tcPr>
          <w:p w14:paraId="415AB6E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5C12CD3"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69A9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5DD1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F786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BA27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415C51F" w14:textId="3F147521"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 izvirzītajām</w:t>
            </w:r>
            <w:r w:rsidRPr="0025154A">
              <w:rPr>
                <w:i/>
                <w:sz w:val="20"/>
                <w:szCs w:val="20"/>
                <w:lang w:eastAsia="en-US"/>
              </w:rPr>
              <w:t xml:space="preserve"> prasībām)</w:t>
            </w:r>
          </w:p>
        </w:tc>
        <w:tc>
          <w:tcPr>
            <w:tcW w:w="2875" w:type="dxa"/>
            <w:tcBorders>
              <w:top w:val="single" w:sz="4" w:space="0" w:color="auto"/>
              <w:left w:val="single" w:sz="4" w:space="0" w:color="auto"/>
              <w:bottom w:val="single" w:sz="4" w:space="0" w:color="auto"/>
              <w:right w:val="single" w:sz="4" w:space="0" w:color="auto"/>
            </w:tcBorders>
          </w:tcPr>
          <w:p w14:paraId="5237E7B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454FFBF"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03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AF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E760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3168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133278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12806FF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323EBC3"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1D2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E2D3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87F1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0DB2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0B4C87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527BD19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243BE57"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87F3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63A7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E22B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618D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A84254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5A971D1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E0455DF"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9F84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6B28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CC79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24CD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22BA608"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 xml:space="preserve">Datums, kad būvdarbi pabeigti un  objekts pieņemts ekspluatācijā/ saņemta atzīme par būvdarbu </w:t>
            </w:r>
            <w:r w:rsidRPr="0025154A">
              <w:rPr>
                <w:bCs/>
                <w:sz w:val="20"/>
                <w:szCs w:val="20"/>
                <w:lang w:eastAsia="en-US"/>
              </w:rPr>
              <w:lastRenderedPageBreak/>
              <w:t>pabeigšanu</w:t>
            </w:r>
          </w:p>
        </w:tc>
        <w:tc>
          <w:tcPr>
            <w:tcW w:w="2875" w:type="dxa"/>
            <w:tcBorders>
              <w:top w:val="single" w:sz="4" w:space="0" w:color="auto"/>
              <w:left w:val="single" w:sz="4" w:space="0" w:color="auto"/>
              <w:bottom w:val="single" w:sz="4" w:space="0" w:color="auto"/>
              <w:right w:val="single" w:sz="4" w:space="0" w:color="auto"/>
            </w:tcBorders>
          </w:tcPr>
          <w:p w14:paraId="6F8D626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B634A18"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00B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A2E0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40D4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DE44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DDBBBA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01BAEEA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F669D6E"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E867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447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77A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3DD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7C715A7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23A7975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514BBBB"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26C3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E392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31F0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925A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547668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5F34BBC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F261A9E"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2A0C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E6302"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91B7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F98F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C3C3BC8"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3DCE51D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3C941D6D" w14:textId="77777777" w:rsidTr="0025154A">
        <w:trPr>
          <w:trHeight w:val="477"/>
        </w:trPr>
        <w:tc>
          <w:tcPr>
            <w:tcW w:w="2117" w:type="dxa"/>
            <w:vMerge w:val="restart"/>
            <w:tcBorders>
              <w:top w:val="single" w:sz="4" w:space="0" w:color="auto"/>
              <w:left w:val="single" w:sz="4" w:space="0" w:color="auto"/>
              <w:bottom w:val="single" w:sz="4" w:space="0" w:color="auto"/>
              <w:right w:val="single" w:sz="4" w:space="0" w:color="auto"/>
            </w:tcBorders>
            <w:hideMark/>
          </w:tcPr>
          <w:p w14:paraId="63D7E8C0"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Elektroietaišu izbūves darbu vadītājs</w:t>
            </w:r>
          </w:p>
        </w:tc>
        <w:tc>
          <w:tcPr>
            <w:tcW w:w="1674" w:type="dxa"/>
            <w:vMerge w:val="restart"/>
            <w:tcBorders>
              <w:top w:val="single" w:sz="4" w:space="0" w:color="auto"/>
              <w:left w:val="single" w:sz="4" w:space="0" w:color="auto"/>
              <w:bottom w:val="single" w:sz="4" w:space="0" w:color="auto"/>
              <w:right w:val="single" w:sz="4" w:space="0" w:color="auto"/>
            </w:tcBorders>
          </w:tcPr>
          <w:p w14:paraId="6D09074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0E6946D3"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vMerge w:val="restart"/>
            <w:tcBorders>
              <w:top w:val="single" w:sz="4" w:space="0" w:color="auto"/>
              <w:left w:val="single" w:sz="4" w:space="0" w:color="auto"/>
              <w:bottom w:val="single" w:sz="4" w:space="0" w:color="auto"/>
              <w:right w:val="single" w:sz="4" w:space="0" w:color="auto"/>
            </w:tcBorders>
          </w:tcPr>
          <w:p w14:paraId="77CED54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4D81F30" w14:textId="77777777" w:rsidR="0025154A" w:rsidRPr="0025154A" w:rsidRDefault="0025154A" w:rsidP="0025154A">
            <w:pPr>
              <w:keepNext/>
              <w:widowControl w:val="0"/>
              <w:numPr>
                <w:ilvl w:val="0"/>
                <w:numId w:val="44"/>
              </w:numPr>
              <w:suppressAutoHyphens w:val="0"/>
              <w:spacing w:before="75" w:after="75"/>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023168F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99B361"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9AEB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FDA2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1BF53"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597DD"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E7FC26A"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652412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78FA14"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37E02"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5F09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C815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ADD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0D380D76"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A6915E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6F286E6"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ECAF2"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A58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69FAF"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8B12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7061D274" w14:textId="77777777" w:rsidR="0025154A" w:rsidRPr="0025154A" w:rsidRDefault="0025154A" w:rsidP="0025154A">
            <w:pPr>
              <w:keepNext/>
              <w:widowControl w:val="0"/>
              <w:numPr>
                <w:ilvl w:val="0"/>
                <w:numId w:val="44"/>
              </w:numPr>
              <w:suppressAutoHyphens w:val="0"/>
              <w:spacing w:before="75" w:after="75"/>
              <w:ind w:left="210" w:firstLine="0"/>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73D3947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B4D50EE"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DE2EB"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74883"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75DE"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7D34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259096DF"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6F8A13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DC0344D"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C32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8A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75BFF"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117D5"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3C4C2A2F"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0FB24D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8048B3F"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347A9"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1087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FAB6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824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D44F0C5" w14:textId="77777777" w:rsidR="0025154A" w:rsidRPr="0025154A" w:rsidRDefault="0025154A" w:rsidP="0025154A">
            <w:pPr>
              <w:keepNext/>
              <w:widowControl w:val="0"/>
              <w:numPr>
                <w:ilvl w:val="0"/>
                <w:numId w:val="44"/>
              </w:numPr>
              <w:suppressAutoHyphens w:val="0"/>
              <w:spacing w:before="75" w:after="75"/>
              <w:ind w:left="210" w:firstLine="90"/>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8D5AAC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DC1DEDA"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EE79F"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8A2C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A0C0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50E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21692230"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951449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4B3D200"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244B"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159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8C1C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EE886"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199B58FD"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77B1A27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22C595D" w14:textId="77777777" w:rsidTr="0025154A">
        <w:trPr>
          <w:trHeight w:val="477"/>
        </w:trPr>
        <w:tc>
          <w:tcPr>
            <w:tcW w:w="2117" w:type="dxa"/>
            <w:tcBorders>
              <w:top w:val="single" w:sz="4" w:space="0" w:color="auto"/>
              <w:left w:val="single" w:sz="4" w:space="0" w:color="auto"/>
              <w:bottom w:val="single" w:sz="4" w:space="0" w:color="auto"/>
              <w:right w:val="single" w:sz="4" w:space="0" w:color="auto"/>
            </w:tcBorders>
            <w:hideMark/>
          </w:tcPr>
          <w:p w14:paraId="318C518C"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Darba aizsardzības koordinators</w:t>
            </w:r>
          </w:p>
        </w:tc>
        <w:tc>
          <w:tcPr>
            <w:tcW w:w="1674" w:type="dxa"/>
            <w:tcBorders>
              <w:top w:val="single" w:sz="4" w:space="0" w:color="auto"/>
              <w:left w:val="single" w:sz="4" w:space="0" w:color="auto"/>
              <w:bottom w:val="single" w:sz="4" w:space="0" w:color="auto"/>
              <w:right w:val="single" w:sz="4" w:space="0" w:color="auto"/>
            </w:tcBorders>
          </w:tcPr>
          <w:p w14:paraId="6F2131F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tcBorders>
              <w:top w:val="single" w:sz="4" w:space="0" w:color="auto"/>
              <w:left w:val="single" w:sz="4" w:space="0" w:color="auto"/>
              <w:bottom w:val="single" w:sz="4" w:space="0" w:color="auto"/>
              <w:right w:val="single" w:sz="4" w:space="0" w:color="auto"/>
            </w:tcBorders>
          </w:tcPr>
          <w:p w14:paraId="67869CDB"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tcBorders>
              <w:top w:val="single" w:sz="4" w:space="0" w:color="auto"/>
              <w:left w:val="single" w:sz="4" w:space="0" w:color="auto"/>
              <w:bottom w:val="single" w:sz="4" w:space="0" w:color="auto"/>
              <w:right w:val="single" w:sz="4" w:space="0" w:color="auto"/>
            </w:tcBorders>
          </w:tcPr>
          <w:p w14:paraId="323C6C6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3169184"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sz w:val="22"/>
                <w:szCs w:val="22"/>
                <w:lang w:eastAsia="lv-LV"/>
              </w:rPr>
              <w:t>Atbilstība 2013.gada 25.februāra Ministru kabineta noteikumiem Nr.92 “</w:t>
            </w:r>
            <w:r w:rsidRPr="0025154A">
              <w:rPr>
                <w:bCs/>
                <w:sz w:val="22"/>
                <w:szCs w:val="22"/>
                <w:lang w:eastAsia="lv-LV"/>
              </w:rPr>
              <w:t>Darba aizsardzības prasības, veicot būvdarbus</w:t>
            </w:r>
            <w:r w:rsidRPr="0025154A">
              <w:rPr>
                <w:sz w:val="22"/>
                <w:szCs w:val="22"/>
                <w:lang w:eastAsia="lv-LV"/>
              </w:rPr>
              <w:t>” noteiktajām prasībām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23D94B5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D124F64" w14:textId="77777777" w:rsidTr="0025154A">
        <w:trPr>
          <w:trHeight w:val="477"/>
        </w:trPr>
        <w:tc>
          <w:tcPr>
            <w:tcW w:w="2117" w:type="dxa"/>
            <w:vMerge w:val="restart"/>
            <w:tcBorders>
              <w:top w:val="single" w:sz="4" w:space="0" w:color="auto"/>
              <w:left w:val="single" w:sz="4" w:space="0" w:color="auto"/>
              <w:bottom w:val="single" w:sz="4" w:space="0" w:color="auto"/>
              <w:right w:val="single" w:sz="4" w:space="0" w:color="auto"/>
            </w:tcBorders>
            <w:hideMark/>
          </w:tcPr>
          <w:p w14:paraId="5A6D424A"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Apkures un ventilācijas būvdarbu vadītājs</w:t>
            </w:r>
          </w:p>
        </w:tc>
        <w:tc>
          <w:tcPr>
            <w:tcW w:w="1674" w:type="dxa"/>
            <w:vMerge w:val="restart"/>
            <w:tcBorders>
              <w:top w:val="single" w:sz="4" w:space="0" w:color="auto"/>
              <w:left w:val="single" w:sz="4" w:space="0" w:color="auto"/>
              <w:bottom w:val="single" w:sz="4" w:space="0" w:color="auto"/>
              <w:right w:val="single" w:sz="4" w:space="0" w:color="auto"/>
            </w:tcBorders>
          </w:tcPr>
          <w:p w14:paraId="2C94F43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696A9C74"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vMerge w:val="restart"/>
            <w:tcBorders>
              <w:top w:val="single" w:sz="4" w:space="0" w:color="auto"/>
              <w:left w:val="single" w:sz="4" w:space="0" w:color="auto"/>
              <w:bottom w:val="single" w:sz="4" w:space="0" w:color="auto"/>
              <w:right w:val="single" w:sz="4" w:space="0" w:color="auto"/>
            </w:tcBorders>
          </w:tcPr>
          <w:p w14:paraId="3A00F53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1CD22F7" w14:textId="77777777" w:rsidR="0025154A" w:rsidRPr="0025154A" w:rsidRDefault="0025154A" w:rsidP="0025154A">
            <w:pPr>
              <w:keepNext/>
              <w:widowControl w:val="0"/>
              <w:numPr>
                <w:ilvl w:val="0"/>
                <w:numId w:val="45"/>
              </w:numPr>
              <w:suppressAutoHyphens w:val="0"/>
              <w:spacing w:before="75" w:after="75"/>
              <w:rPr>
                <w:b/>
                <w:sz w:val="20"/>
                <w:szCs w:val="20"/>
                <w:lang w:eastAsia="en-US"/>
              </w:rPr>
            </w:pPr>
            <w:r w:rsidRPr="0025154A">
              <w:rPr>
                <w:b/>
                <w:sz w:val="20"/>
                <w:szCs w:val="20"/>
                <w:lang w:eastAsia="en-US"/>
              </w:rPr>
              <w:t>Objekta nosaukums, kuram veikta apkures un ventilācijas sistēmas pārbūve</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45C3369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E61F330" w14:textId="77777777" w:rsidTr="0025154A">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C97ED"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D4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7B2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194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7E1CBD62" w14:textId="77777777" w:rsidR="0025154A" w:rsidRPr="0025154A" w:rsidRDefault="0025154A" w:rsidP="0025154A">
            <w:pPr>
              <w:keepNext/>
              <w:widowControl w:val="0"/>
              <w:suppressAutoHyphens w:val="0"/>
              <w:spacing w:before="75" w:after="75"/>
              <w:rPr>
                <w:sz w:val="20"/>
                <w:szCs w:val="20"/>
                <w:u w:val="single"/>
                <w:lang w:eastAsia="en-US"/>
              </w:rPr>
            </w:pPr>
            <w:r w:rsidRPr="0025154A">
              <w:rPr>
                <w:sz w:val="20"/>
                <w:szCs w:val="20"/>
                <w:lang w:eastAsia="en-US"/>
              </w:rPr>
              <w:t xml:space="preserve">Norādīt </w:t>
            </w:r>
            <w:r w:rsidRPr="0025154A">
              <w:rPr>
                <w:sz w:val="20"/>
                <w:szCs w:val="20"/>
                <w:u w:val="single"/>
                <w:lang w:eastAsia="en-US"/>
              </w:rPr>
              <w:t>visu nepieciešamo</w:t>
            </w:r>
            <w:r w:rsidRPr="0025154A">
              <w:rPr>
                <w:sz w:val="20"/>
                <w:szCs w:val="20"/>
                <w:lang w:eastAsia="en-US"/>
              </w:rPr>
              <w:t xml:space="preserve"> informāciju atbilstoši Atklāta konkursa nolikuma 3.2.9.4.punktā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2F9A52A9" w14:textId="77777777" w:rsidR="0025154A" w:rsidRPr="0025154A" w:rsidRDefault="0025154A" w:rsidP="0025154A">
            <w:pPr>
              <w:keepNext/>
              <w:widowControl w:val="0"/>
              <w:suppressAutoHyphens w:val="0"/>
              <w:autoSpaceDE w:val="0"/>
              <w:autoSpaceDN w:val="0"/>
              <w:spacing w:before="75" w:after="75"/>
              <w:ind w:firstLine="375"/>
              <w:jc w:val="center"/>
              <w:rPr>
                <w:sz w:val="20"/>
                <w:szCs w:val="20"/>
                <w:lang w:eastAsia="en-US"/>
              </w:rPr>
            </w:pPr>
          </w:p>
        </w:tc>
      </w:tr>
      <w:tr w:rsidR="0025154A" w:rsidRPr="0025154A" w14:paraId="67F67F7A"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5174"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0A0E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904D2"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ADCC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0D3CA9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Speciālists bijis būvdarbu vadītājs būvdarbu ietvaros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381064C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EAD9B52"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5681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68B4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AE01D"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49BF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4602E1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Datums, kad objekts nodots būvvaldē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18D42C2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327CC179"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C6E8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8434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AA4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7059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BCE65D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Veikto apkures un ventilācijas būvdarbu apjoms EUR</w:t>
            </w:r>
          </w:p>
        </w:tc>
        <w:tc>
          <w:tcPr>
            <w:tcW w:w="2875" w:type="dxa"/>
            <w:tcBorders>
              <w:top w:val="single" w:sz="4" w:space="0" w:color="auto"/>
              <w:left w:val="single" w:sz="4" w:space="0" w:color="auto"/>
              <w:bottom w:val="single" w:sz="4" w:space="0" w:color="auto"/>
              <w:right w:val="single" w:sz="4" w:space="0" w:color="auto"/>
            </w:tcBorders>
          </w:tcPr>
          <w:p w14:paraId="0825F03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996BC81"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71CD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4C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3F725"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D028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A970F2C"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Objekts ir publiska būve (Jā/Nē)</w:t>
            </w:r>
          </w:p>
        </w:tc>
        <w:tc>
          <w:tcPr>
            <w:tcW w:w="2875" w:type="dxa"/>
            <w:tcBorders>
              <w:top w:val="single" w:sz="4" w:space="0" w:color="auto"/>
              <w:left w:val="single" w:sz="4" w:space="0" w:color="auto"/>
              <w:bottom w:val="single" w:sz="4" w:space="0" w:color="auto"/>
              <w:right w:val="single" w:sz="4" w:space="0" w:color="auto"/>
            </w:tcBorders>
          </w:tcPr>
          <w:p w14:paraId="002DD6D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F2B06F7"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AA3FE"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2043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9921"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A4BD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10EC9AE7"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2. Objekta nosaukums, kuram veikta apkures un ventilācijas sistēmas pārbūve</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FFF45F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3E4E413"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71876"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21B7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491B4"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66854"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ABD325C"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Norādīt </w:t>
            </w:r>
            <w:r w:rsidRPr="0025154A">
              <w:rPr>
                <w:sz w:val="20"/>
                <w:szCs w:val="20"/>
                <w:u w:val="single"/>
                <w:lang w:eastAsia="en-US"/>
              </w:rPr>
              <w:t>visu nepieciešamo</w:t>
            </w:r>
            <w:r w:rsidRPr="0025154A">
              <w:rPr>
                <w:sz w:val="20"/>
                <w:szCs w:val="20"/>
                <w:lang w:eastAsia="en-US"/>
              </w:rPr>
              <w:t xml:space="preserve"> informāciju atbilstoši Atklāta konkursa nolikuma 3.2.9.4.punktā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5741D71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B0A9B7B"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E5D28"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8A07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10CB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26CE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B7997C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Speciālists bijis atbildīgais būvdarbu vadītājs būvdarbu ietvaros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72C0019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2A5DB7A"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BA768"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225F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6240E"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20BF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531269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Datums, kad objekts nodots būvvaldē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39A178D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E5A5074"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1851A"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C0F9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FCA5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2FA7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C7FBFA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Veikto apkures un ventilācijas būvdarbu apjoms EUR</w:t>
            </w:r>
          </w:p>
        </w:tc>
        <w:tc>
          <w:tcPr>
            <w:tcW w:w="2875" w:type="dxa"/>
            <w:tcBorders>
              <w:top w:val="single" w:sz="4" w:space="0" w:color="auto"/>
              <w:left w:val="single" w:sz="4" w:space="0" w:color="auto"/>
              <w:bottom w:val="single" w:sz="4" w:space="0" w:color="auto"/>
              <w:right w:val="single" w:sz="4" w:space="0" w:color="auto"/>
            </w:tcBorders>
          </w:tcPr>
          <w:p w14:paraId="6BE7955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51B2735"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D3E3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C5A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6811"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32A3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BC687B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Objekts ir publiska būve (Jā/Nē)</w:t>
            </w:r>
          </w:p>
        </w:tc>
        <w:tc>
          <w:tcPr>
            <w:tcW w:w="2875" w:type="dxa"/>
            <w:tcBorders>
              <w:top w:val="single" w:sz="4" w:space="0" w:color="auto"/>
              <w:left w:val="single" w:sz="4" w:space="0" w:color="auto"/>
              <w:bottom w:val="single" w:sz="4" w:space="0" w:color="auto"/>
              <w:right w:val="single" w:sz="4" w:space="0" w:color="auto"/>
            </w:tcBorders>
          </w:tcPr>
          <w:p w14:paraId="1A5189A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bl>
    <w:p w14:paraId="3DBBFE09" w14:textId="77777777" w:rsidR="0025154A" w:rsidRPr="0025154A" w:rsidRDefault="0025154A" w:rsidP="0025154A">
      <w:pPr>
        <w:keepNext/>
        <w:widowControl w:val="0"/>
        <w:suppressAutoHyphens w:val="0"/>
        <w:spacing w:before="120"/>
        <w:rPr>
          <w:i/>
          <w:color w:val="D9D9D9"/>
          <w:sz w:val="20"/>
          <w:szCs w:val="20"/>
          <w:lang w:eastAsia="lv-LV"/>
        </w:rPr>
      </w:pPr>
    </w:p>
    <w:p w14:paraId="7467ED46"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p>
    <w:p w14:paraId="52068732"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b/>
          <w:lang w:eastAsia="en-US"/>
        </w:rPr>
      </w:pPr>
      <w:r w:rsidRPr="0025154A">
        <w:rPr>
          <w:rFonts w:eastAsia="Calibri"/>
          <w:b/>
          <w:lang w:eastAsia="en-US"/>
        </w:rPr>
        <w:t>Līguma izpildē piesaistītā sertificētā speciālista apliecinājums par gatavību piedalīties līguma izpildē</w:t>
      </w:r>
    </w:p>
    <w:p w14:paraId="5F7D713D"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Ar šo es ______________ (norāda vārdu, uzvārdu) apņemot strādāt pie atklāta konkursa „</w:t>
      </w:r>
      <w:r w:rsidRPr="0025154A">
        <w:rPr>
          <w:bCs/>
          <w:iCs/>
          <w:lang w:eastAsia="en-US"/>
        </w:rPr>
        <w:t xml:space="preserve"> Būvdarbu veikšana dienesta viesnīcā Ieriķu ielā 4, kad. nr. 01000700906001”</w:t>
      </w:r>
      <w:r w:rsidRPr="0025154A">
        <w:rPr>
          <w:rFonts w:eastAsia="Calibri"/>
          <w:lang w:eastAsia="en-US"/>
        </w:rPr>
        <w:t>, līguma izpildes tādā statusā, kāds man ir paredzēts (norāda pretendenta nosaukumu) piedāvājumā, gadījumā, ja ar šo piegādātāju tiks noslēgts iepirkuma līgums.</w:t>
      </w:r>
    </w:p>
    <w:p w14:paraId="6A6E1676"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Šī apņemšanās nav atsaucama, izņemot, ja iestājas ārkārtas apstākļi, kurus nav iespējams paredzēt atklāta konkursa „</w:t>
      </w:r>
      <w:r w:rsidRPr="0025154A">
        <w:rPr>
          <w:bCs/>
          <w:iCs/>
          <w:lang w:eastAsia="en-US"/>
        </w:rPr>
        <w:t xml:space="preserve"> Būvdarbu veikšana dienesta viesnīcā Ieriķu ielā 4, kad. nr. 01000700906001”</w:t>
      </w:r>
      <w:r w:rsidRPr="0025154A">
        <w:rPr>
          <w:rFonts w:eastAsia="Calibri"/>
          <w:lang w:eastAsia="en-US"/>
        </w:rPr>
        <w:t>, norises laikā, par kuriem apņemos informēt.</w:t>
      </w:r>
    </w:p>
    <w:p w14:paraId="1C609CE3"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Vārds uzvārds:</w:t>
      </w:r>
    </w:p>
    <w:p w14:paraId="416F7925"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Paraksts:</w:t>
      </w:r>
    </w:p>
    <w:p w14:paraId="6C87619F"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Datums:</w:t>
      </w:r>
    </w:p>
    <w:p w14:paraId="20B90128" w14:textId="77777777" w:rsidR="0025154A" w:rsidRPr="0025154A" w:rsidRDefault="0025154A" w:rsidP="0025154A">
      <w:pPr>
        <w:keepNext/>
        <w:widowControl w:val="0"/>
        <w:suppressAutoHyphens w:val="0"/>
        <w:rPr>
          <w:rFonts w:eastAsia="Calibri"/>
          <w:lang w:eastAsia="en-US"/>
        </w:rPr>
      </w:pPr>
    </w:p>
    <w:p w14:paraId="004BBC33" w14:textId="77777777" w:rsidR="0025154A" w:rsidRPr="0025154A" w:rsidRDefault="0025154A" w:rsidP="0025154A">
      <w:pPr>
        <w:keepNext/>
        <w:widowControl w:val="0"/>
        <w:tabs>
          <w:tab w:val="left" w:pos="1553"/>
        </w:tabs>
        <w:suppressAutoHyphens w:val="0"/>
        <w:rPr>
          <w:rFonts w:eastAsia="Calibri"/>
          <w:color w:val="D9D9D9"/>
          <w:lang w:eastAsia="en-US"/>
        </w:rPr>
      </w:pPr>
    </w:p>
    <w:p w14:paraId="17529CA5" w14:textId="77777777" w:rsidR="0025154A" w:rsidRDefault="009D3973" w:rsidP="0025154A">
      <w:pPr>
        <w:pStyle w:val="BodyText"/>
        <w:jc w:val="right"/>
        <w:sectPr w:rsidR="0025154A" w:rsidSect="0025154A">
          <w:pgSz w:w="16840" w:h="11907" w:orient="landscape" w:code="9"/>
          <w:pgMar w:top="1134" w:right="1105" w:bottom="992" w:left="993" w:header="720" w:footer="720" w:gutter="0"/>
          <w:cols w:space="720"/>
          <w:titlePg/>
          <w:docGrid w:linePitch="360"/>
        </w:sectPr>
      </w:pPr>
      <w:r>
        <w:br w:type="page"/>
      </w:r>
    </w:p>
    <w:p w14:paraId="61239E20" w14:textId="5E2A82CE" w:rsidR="0076216C" w:rsidRPr="00B153C3" w:rsidRDefault="0076216C" w:rsidP="0076216C">
      <w:pPr>
        <w:pStyle w:val="BodyText"/>
        <w:jc w:val="right"/>
        <w:rPr>
          <w:b/>
        </w:rPr>
      </w:pPr>
      <w:r>
        <w:rPr>
          <w:b/>
        </w:rPr>
        <w:lastRenderedPageBreak/>
        <w:t>Pielikums Nr.4</w:t>
      </w:r>
    </w:p>
    <w:p w14:paraId="2E760DA3" w14:textId="77777777" w:rsidR="0076216C" w:rsidRPr="00B153C3" w:rsidRDefault="0076216C" w:rsidP="0076216C">
      <w:pPr>
        <w:pStyle w:val="BodyText"/>
        <w:jc w:val="right"/>
      </w:pPr>
      <w:r w:rsidRPr="00B153C3">
        <w:t>Atklātā konkursa ar id.Nr.</w:t>
      </w:r>
    </w:p>
    <w:p w14:paraId="2CBA4DCA" w14:textId="264A88D8" w:rsidR="009D3973" w:rsidRDefault="0076216C" w:rsidP="0076216C">
      <w:pPr>
        <w:pStyle w:val="BodyText"/>
        <w:jc w:val="right"/>
      </w:pPr>
      <w:r w:rsidRPr="00B153C3">
        <w:rPr>
          <w:bCs/>
          <w:iCs/>
        </w:rPr>
        <w:t>RTK 2018/</w:t>
      </w:r>
      <w:r w:rsidR="0033430B">
        <w:rPr>
          <w:bCs/>
          <w:iCs/>
        </w:rPr>
        <w:t>16</w:t>
      </w:r>
      <w:r w:rsidRPr="00B153C3">
        <w:t xml:space="preserve"> nolikumam</w:t>
      </w:r>
    </w:p>
    <w:p w14:paraId="7F55F153" w14:textId="77777777" w:rsidR="009D3973" w:rsidRDefault="009D3973" w:rsidP="009D3973">
      <w:pPr>
        <w:suppressAutoHyphens w:val="0"/>
        <w:rPr>
          <w:sz w:val="20"/>
          <w:szCs w:val="20"/>
        </w:rPr>
      </w:pPr>
    </w:p>
    <w:p w14:paraId="2FA0B6B3" w14:textId="04CCFE7D" w:rsidR="009D3973" w:rsidRDefault="009D3973" w:rsidP="009D3973">
      <w:pPr>
        <w:pStyle w:val="BodyText"/>
        <w:jc w:val="right"/>
      </w:pPr>
    </w:p>
    <w:p w14:paraId="302C3095"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r w:rsidRPr="0076216C">
        <w:rPr>
          <w:rFonts w:eastAsia="Calibri"/>
          <w:b/>
          <w:lang w:eastAsia="lv-LV"/>
        </w:rPr>
        <w:t>VEIDLAPA</w:t>
      </w:r>
    </w:p>
    <w:p w14:paraId="2A509461" w14:textId="77777777" w:rsidR="0076216C" w:rsidRPr="0076216C" w:rsidRDefault="0076216C" w:rsidP="0076216C">
      <w:pPr>
        <w:keepNext/>
        <w:widowControl w:val="0"/>
        <w:suppressAutoHyphens w:val="0"/>
        <w:spacing w:after="200" w:line="276" w:lineRule="auto"/>
        <w:rPr>
          <w:lang w:eastAsia="en-US"/>
        </w:rPr>
      </w:pPr>
    </w:p>
    <w:p w14:paraId="70591551" w14:textId="77777777" w:rsidR="0076216C" w:rsidRPr="0076216C" w:rsidRDefault="0076216C" w:rsidP="0076216C">
      <w:pPr>
        <w:keepNext/>
        <w:widowControl w:val="0"/>
        <w:suppressAutoHyphens w:val="0"/>
        <w:spacing w:after="200" w:line="276" w:lineRule="auto"/>
        <w:jc w:val="center"/>
        <w:rPr>
          <w:b/>
          <w:bCs/>
          <w:lang w:eastAsia="en-US"/>
        </w:rPr>
      </w:pPr>
      <w:r w:rsidRPr="0076216C">
        <w:rPr>
          <w:b/>
          <w:bCs/>
          <w:lang w:eastAsia="en-US"/>
        </w:rPr>
        <w:t>APAKŠUZŅĒMĒJIEM NODODAMO DARBU SARAKSTS *</w:t>
      </w:r>
    </w:p>
    <w:p w14:paraId="2493BA97" w14:textId="77777777" w:rsidR="0076216C" w:rsidRPr="0076216C" w:rsidRDefault="0076216C" w:rsidP="0076216C">
      <w:pPr>
        <w:keepNext/>
        <w:widowControl w:val="0"/>
        <w:suppressAutoHyphens w:val="0"/>
        <w:spacing w:after="200" w:line="276" w:lineRule="auto"/>
        <w:rPr>
          <w:b/>
          <w:bCs/>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415"/>
        <w:gridCol w:w="2415"/>
        <w:gridCol w:w="2415"/>
      </w:tblGrid>
      <w:tr w:rsidR="0076216C" w:rsidRPr="0076216C" w14:paraId="3E2019F1" w14:textId="77777777" w:rsidTr="0076216C">
        <w:trPr>
          <w:trHeight w:val="1360"/>
        </w:trPr>
        <w:tc>
          <w:tcPr>
            <w:tcW w:w="2415" w:type="dxa"/>
            <w:tcBorders>
              <w:top w:val="single" w:sz="4" w:space="0" w:color="auto"/>
              <w:left w:val="single" w:sz="4" w:space="0" w:color="auto"/>
              <w:bottom w:val="single" w:sz="4" w:space="0" w:color="auto"/>
              <w:right w:val="single" w:sz="4" w:space="0" w:color="auto"/>
            </w:tcBorders>
            <w:shd w:val="clear" w:color="auto" w:fill="D9D9D9"/>
          </w:tcPr>
          <w:p w14:paraId="5269F790"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Apakšuzņēmēja nosaukums, reģistrācijas numurs, adrese un kontaktpersona</w:t>
            </w:r>
          </w:p>
          <w:p w14:paraId="464B3ECE"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4FB54977"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Nododamo darbu apjoms no darbu kopējās līgumcenas</w:t>
            </w:r>
          </w:p>
          <w:p w14:paraId="78D031E5"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w:t>
            </w: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66170BF6"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Nododamo darbu apjoms no darbu kopējās līgumcenas (EUR bez PVN)</w:t>
            </w: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1D32BA41"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Īss apakšuzņēmēja veicamo darbu apraksts</w:t>
            </w:r>
          </w:p>
        </w:tc>
      </w:tr>
      <w:tr w:rsidR="0076216C" w:rsidRPr="0076216C" w14:paraId="72483F8A"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709013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624C1D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1D17D10C"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35BB6CC3"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4BA7C910"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58BA9501"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8F33B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76416C09"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46DA9C37"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40760BA2"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7ED957E8"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730E4B1A"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6640CF9"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47526EEB"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0434955A"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0BA90CAA"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6F577BD2"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A360B9F"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56688EA1"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bl>
    <w:p w14:paraId="70524F85" w14:textId="77777777" w:rsidR="0076216C" w:rsidRPr="0076216C" w:rsidRDefault="0076216C" w:rsidP="0076216C">
      <w:pPr>
        <w:keepNext/>
        <w:widowControl w:val="0"/>
        <w:suppressAutoHyphens w:val="0"/>
        <w:spacing w:after="200" w:line="276" w:lineRule="auto"/>
        <w:rPr>
          <w:b/>
          <w:bCs/>
          <w:sz w:val="28"/>
          <w:szCs w:val="28"/>
          <w:lang w:eastAsia="en-US"/>
        </w:rPr>
      </w:pPr>
    </w:p>
    <w:p w14:paraId="20C19981" w14:textId="77777777" w:rsidR="0076216C" w:rsidRPr="0076216C" w:rsidRDefault="0076216C" w:rsidP="0076216C">
      <w:pPr>
        <w:keepNext/>
        <w:widowControl w:val="0"/>
        <w:suppressAutoHyphens w:val="0"/>
        <w:spacing w:after="200" w:line="276" w:lineRule="auto"/>
        <w:rPr>
          <w:b/>
          <w:spacing w:val="5"/>
          <w:kern w:val="28"/>
          <w:lang w:eastAsia="en-US"/>
        </w:rPr>
      </w:pPr>
      <w:r w:rsidRPr="0076216C">
        <w:rPr>
          <w:i/>
          <w:iCs/>
          <w:sz w:val="23"/>
          <w:szCs w:val="23"/>
          <w:lang w:eastAsia="en-US"/>
        </w:rPr>
        <w:t>* Informācija iesniedzama tikai par tiem apakšuzņēmējiem, kuru nododamā sniedzamo Būvdarbu vērtība katram apakšuzņēmējam ir 10% (desmit procenti) vai lielāka no kopējās piedāvātās līgumcenas, kā arī par apakšuzņēmējiem, uz kuru iespējām pretendents balstās pieredzes apliecināšanai.</w:t>
      </w:r>
    </w:p>
    <w:p w14:paraId="3E2AAAD4" w14:textId="77777777" w:rsidR="0076216C" w:rsidRPr="0076216C" w:rsidRDefault="0076216C" w:rsidP="0076216C">
      <w:pPr>
        <w:keepNext/>
        <w:widowControl w:val="0"/>
        <w:tabs>
          <w:tab w:val="left" w:pos="4536"/>
        </w:tabs>
        <w:suppressAutoHyphens w:val="0"/>
        <w:spacing w:before="100" w:beforeAutospacing="1" w:line="276" w:lineRule="auto"/>
        <w:rPr>
          <w:lang w:eastAsia="en-US"/>
        </w:rPr>
      </w:pPr>
      <w:r w:rsidRPr="0076216C">
        <w:rPr>
          <w:lang w:eastAsia="en-US"/>
        </w:rPr>
        <w:t xml:space="preserve">Paraksts: </w:t>
      </w:r>
      <w:r w:rsidRPr="0076216C">
        <w:rPr>
          <w:u w:val="single"/>
          <w:lang w:eastAsia="en-US"/>
        </w:rPr>
        <w:tab/>
      </w:r>
    </w:p>
    <w:p w14:paraId="05E84D01" w14:textId="77777777" w:rsidR="0076216C" w:rsidRPr="0076216C" w:rsidRDefault="0076216C" w:rsidP="0076216C">
      <w:pPr>
        <w:keepNext/>
        <w:widowControl w:val="0"/>
        <w:tabs>
          <w:tab w:val="left" w:pos="4536"/>
        </w:tabs>
        <w:suppressAutoHyphens w:val="0"/>
        <w:spacing w:line="276" w:lineRule="auto"/>
        <w:rPr>
          <w:lang w:eastAsia="en-US"/>
        </w:rPr>
      </w:pPr>
      <w:r w:rsidRPr="0076216C">
        <w:rPr>
          <w:lang w:eastAsia="en-US"/>
        </w:rPr>
        <w:t xml:space="preserve">Vārds, uzvārds: </w:t>
      </w:r>
      <w:r w:rsidRPr="0076216C">
        <w:rPr>
          <w:u w:val="single"/>
          <w:lang w:eastAsia="en-US"/>
        </w:rPr>
        <w:tab/>
      </w:r>
    </w:p>
    <w:p w14:paraId="3BDEC581"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Amats: </w:t>
      </w:r>
      <w:r w:rsidRPr="0076216C">
        <w:rPr>
          <w:u w:val="single"/>
          <w:lang w:eastAsia="en-US"/>
        </w:rPr>
        <w:tab/>
      </w:r>
    </w:p>
    <w:p w14:paraId="6C4BAACC"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Datums: </w:t>
      </w:r>
      <w:r w:rsidRPr="0076216C">
        <w:rPr>
          <w:u w:val="single"/>
          <w:lang w:eastAsia="en-US"/>
        </w:rPr>
        <w:tab/>
      </w:r>
    </w:p>
    <w:p w14:paraId="2DE43225" w14:textId="77777777" w:rsidR="0076216C" w:rsidRPr="0076216C" w:rsidRDefault="0076216C" w:rsidP="0076216C">
      <w:pPr>
        <w:keepNext/>
        <w:widowControl w:val="0"/>
        <w:suppressAutoHyphens w:val="0"/>
        <w:spacing w:after="200" w:line="276" w:lineRule="auto"/>
        <w:rPr>
          <w:rFonts w:eastAsia="Calibri"/>
          <w:b/>
          <w:bCs/>
          <w:color w:val="000000"/>
          <w:sz w:val="28"/>
          <w:szCs w:val="28"/>
          <w:lang w:eastAsia="lv-LV"/>
        </w:rPr>
      </w:pPr>
      <w:r w:rsidRPr="0076216C">
        <w:rPr>
          <w:b/>
          <w:bCs/>
          <w:sz w:val="28"/>
          <w:szCs w:val="28"/>
          <w:lang w:eastAsia="en-US"/>
        </w:rPr>
        <w:br w:type="page"/>
      </w:r>
    </w:p>
    <w:p w14:paraId="0E6E5D27" w14:textId="000ECF60" w:rsidR="0076216C" w:rsidRPr="00B153C3" w:rsidRDefault="0076216C" w:rsidP="0076216C">
      <w:pPr>
        <w:pStyle w:val="BodyText"/>
        <w:jc w:val="right"/>
        <w:rPr>
          <w:b/>
        </w:rPr>
      </w:pPr>
      <w:r>
        <w:rPr>
          <w:b/>
        </w:rPr>
        <w:lastRenderedPageBreak/>
        <w:t>Pielikums Nr.5</w:t>
      </w:r>
    </w:p>
    <w:p w14:paraId="3AF8510D" w14:textId="77777777" w:rsidR="0076216C" w:rsidRPr="00B153C3" w:rsidRDefault="0076216C" w:rsidP="0076216C">
      <w:pPr>
        <w:pStyle w:val="BodyText"/>
        <w:jc w:val="right"/>
      </w:pPr>
      <w:r w:rsidRPr="00B153C3">
        <w:t>Atklātā konkursa ar id.Nr.</w:t>
      </w:r>
    </w:p>
    <w:p w14:paraId="438DD0DC" w14:textId="363A76EE" w:rsidR="009D3973" w:rsidRDefault="0076216C" w:rsidP="0076216C">
      <w:pPr>
        <w:pStyle w:val="BodyText"/>
        <w:jc w:val="right"/>
      </w:pPr>
      <w:r w:rsidRPr="00B153C3">
        <w:rPr>
          <w:bCs/>
          <w:iCs/>
        </w:rPr>
        <w:t>RTK 2018/</w:t>
      </w:r>
      <w:r w:rsidR="0033430B">
        <w:rPr>
          <w:bCs/>
          <w:iCs/>
        </w:rPr>
        <w:t>16</w:t>
      </w:r>
      <w:r w:rsidRPr="00B153C3">
        <w:t xml:space="preserve"> nolikumam</w:t>
      </w:r>
    </w:p>
    <w:p w14:paraId="7AA01169" w14:textId="77777777" w:rsidR="0076216C" w:rsidRDefault="0076216C" w:rsidP="0076216C">
      <w:pPr>
        <w:pStyle w:val="BodyText"/>
        <w:jc w:val="left"/>
      </w:pPr>
    </w:p>
    <w:p w14:paraId="53364CDF" w14:textId="77777777" w:rsidR="0076216C" w:rsidRDefault="0076216C" w:rsidP="0076216C">
      <w:pPr>
        <w:pStyle w:val="BodyText"/>
        <w:jc w:val="left"/>
      </w:pPr>
    </w:p>
    <w:p w14:paraId="17CEF361"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r w:rsidRPr="0076216C">
        <w:rPr>
          <w:rFonts w:eastAsia="Calibri"/>
          <w:b/>
          <w:lang w:eastAsia="lv-LV"/>
        </w:rPr>
        <w:t>VEIDLAPA</w:t>
      </w:r>
    </w:p>
    <w:p w14:paraId="795B9937"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p>
    <w:p w14:paraId="4A11D009"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p>
    <w:p w14:paraId="2866C941"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lv-LV"/>
        </w:rPr>
      </w:pPr>
      <w:r w:rsidRPr="0076216C">
        <w:rPr>
          <w:rFonts w:eastAsia="Calibri"/>
          <w:b/>
          <w:bCs/>
          <w:color w:val="000000"/>
          <w:lang w:eastAsia="lv-LV"/>
        </w:rPr>
        <w:t>APAKŠUZŅĒMĒJA APLIECINĀJUMS</w:t>
      </w:r>
    </w:p>
    <w:p w14:paraId="0A43903E" w14:textId="77777777" w:rsidR="0076216C" w:rsidRPr="0076216C" w:rsidRDefault="0076216C" w:rsidP="0076216C">
      <w:pPr>
        <w:keepNext/>
        <w:widowControl w:val="0"/>
        <w:suppressAutoHyphens w:val="0"/>
        <w:autoSpaceDE w:val="0"/>
        <w:autoSpaceDN w:val="0"/>
        <w:adjustRightInd w:val="0"/>
        <w:rPr>
          <w:rFonts w:eastAsia="Calibri"/>
          <w:b/>
          <w:bCs/>
          <w:color w:val="000000"/>
          <w:sz w:val="23"/>
          <w:szCs w:val="23"/>
          <w:lang w:eastAsia="lv-LV"/>
        </w:rPr>
      </w:pPr>
    </w:p>
    <w:p w14:paraId="5D0154E4" w14:textId="77777777" w:rsidR="0076216C" w:rsidRPr="0076216C" w:rsidRDefault="0076216C" w:rsidP="0076216C">
      <w:pPr>
        <w:keepNext/>
        <w:widowControl w:val="0"/>
        <w:suppressAutoHyphens w:val="0"/>
        <w:rPr>
          <w:b/>
          <w:sz w:val="23"/>
          <w:szCs w:val="23"/>
          <w:lang w:eastAsia="en-US"/>
        </w:rPr>
      </w:pPr>
      <w:r w:rsidRPr="0076216C">
        <w:rPr>
          <w:bCs/>
          <w:lang w:eastAsia="en-US"/>
        </w:rPr>
        <w:t>Atklāts konkurss</w:t>
      </w:r>
      <w:r w:rsidRPr="0076216C">
        <w:rPr>
          <w:b/>
          <w:bCs/>
          <w:lang w:eastAsia="en-US"/>
        </w:rPr>
        <w:t xml:space="preserve"> „</w:t>
      </w:r>
      <w:r w:rsidRPr="0076216C">
        <w:rPr>
          <w:bCs/>
          <w:iCs/>
          <w:lang w:eastAsia="en-US"/>
        </w:rPr>
        <w:t xml:space="preserve"> Būvdarbu veikšana dienesta viesnīcā Ieriķu ielā 4, kad. nr. 01000700906001”</w:t>
      </w:r>
    </w:p>
    <w:p w14:paraId="17229BC7"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r w:rsidRPr="0076216C">
        <w:rPr>
          <w:rFonts w:eastAsia="Calibri"/>
          <w:color w:val="000000"/>
          <w:sz w:val="23"/>
          <w:szCs w:val="23"/>
          <w:lang w:eastAsia="lv-LV"/>
        </w:rPr>
        <w:t xml:space="preserve">Pretendents ______________________________________ </w:t>
      </w:r>
    </w:p>
    <w:p w14:paraId="25BED8D1"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25909442"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r w:rsidRPr="0076216C">
        <w:rPr>
          <w:rFonts w:eastAsia="Calibri"/>
          <w:color w:val="000000"/>
          <w:sz w:val="23"/>
          <w:szCs w:val="23"/>
          <w:lang w:eastAsia="lv-LV"/>
        </w:rPr>
        <w:t>Reģ.Nr. _________________________________________</w:t>
      </w:r>
    </w:p>
    <w:p w14:paraId="369462A5"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75993665"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11C8B475"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color w:val="000000"/>
          <w:lang w:eastAsia="lv-LV"/>
        </w:rPr>
        <w:t xml:space="preserve">Ar šo </w:t>
      </w:r>
      <w:r w:rsidRPr="0076216C">
        <w:rPr>
          <w:rFonts w:eastAsia="Calibri"/>
          <w:lang w:eastAsia="lv-LV"/>
        </w:rPr>
        <w:t xml:space="preserve">____________ </w:t>
      </w:r>
      <w:r w:rsidRPr="0076216C">
        <w:rPr>
          <w:rFonts w:eastAsia="Calibri"/>
          <w:i/>
          <w:sz w:val="20"/>
          <w:szCs w:val="20"/>
          <w:lang w:eastAsia="lv-LV"/>
        </w:rPr>
        <w:t>/</w:t>
      </w:r>
      <w:r w:rsidRPr="0076216C">
        <w:rPr>
          <w:rFonts w:eastAsia="Calibri"/>
          <w:i/>
          <w:iCs/>
          <w:sz w:val="20"/>
          <w:szCs w:val="20"/>
          <w:lang w:eastAsia="lv-LV"/>
        </w:rPr>
        <w:t xml:space="preserve">Apakšuzņēmēja nosaukums, reģistrācijas numurs un adrese/ </w:t>
      </w:r>
      <w:r w:rsidRPr="0076216C">
        <w:rPr>
          <w:rFonts w:eastAsia="Calibri"/>
          <w:i/>
          <w:iCs/>
          <w:lang w:eastAsia="lv-LV"/>
        </w:rPr>
        <w:t xml:space="preserve"> </w:t>
      </w:r>
      <w:r w:rsidRPr="0076216C">
        <w:rPr>
          <w:rFonts w:eastAsia="Calibri"/>
          <w:lang w:eastAsia="lv-LV"/>
        </w:rPr>
        <w:t>apliecina, ka:</w:t>
      </w:r>
    </w:p>
    <w:p w14:paraId="5BBFB868" w14:textId="77777777" w:rsidR="0076216C" w:rsidRPr="0076216C" w:rsidRDefault="0076216C" w:rsidP="0076216C">
      <w:pPr>
        <w:keepNext/>
        <w:widowControl w:val="0"/>
        <w:suppressAutoHyphens w:val="0"/>
        <w:rPr>
          <w:lang w:eastAsia="en-US"/>
        </w:rPr>
      </w:pPr>
      <w:r w:rsidRPr="0076216C">
        <w:rPr>
          <w:lang w:eastAsia="en-US"/>
        </w:rPr>
        <w:t>a) piekrīt piedalīties „</w:t>
      </w:r>
      <w:r w:rsidRPr="0076216C">
        <w:rPr>
          <w:bCs/>
          <w:iCs/>
          <w:lang w:eastAsia="en-US"/>
        </w:rPr>
        <w:t xml:space="preserve"> Būvdarbu veikšana dienesta viesnīcā Ieriķu ielā 4, kad. nr. 01000700906001”</w:t>
      </w:r>
      <w:r w:rsidRPr="0076216C">
        <w:rPr>
          <w:lang w:eastAsia="en-US"/>
        </w:rPr>
        <w:t>, ietvaros, kā</w:t>
      </w:r>
      <w:r w:rsidRPr="0076216C">
        <w:rPr>
          <w:sz w:val="28"/>
          <w:szCs w:val="28"/>
          <w:lang w:eastAsia="en-US"/>
        </w:rPr>
        <w:t xml:space="preserve"> _________ </w:t>
      </w:r>
      <w:r w:rsidRPr="0076216C">
        <w:rPr>
          <w:i/>
          <w:sz w:val="20"/>
          <w:szCs w:val="20"/>
          <w:lang w:eastAsia="en-US"/>
        </w:rPr>
        <w:t>/Pretendenta nosaukums/</w:t>
      </w:r>
      <w:r w:rsidRPr="0076216C">
        <w:rPr>
          <w:sz w:val="28"/>
          <w:szCs w:val="28"/>
          <w:lang w:eastAsia="en-US"/>
        </w:rPr>
        <w:t>,</w:t>
      </w:r>
      <w:r w:rsidRPr="0076216C">
        <w:rPr>
          <w:lang w:eastAsia="en-US"/>
        </w:rPr>
        <w:t xml:space="preserve"> </w:t>
      </w:r>
      <w:r w:rsidRPr="0076216C">
        <w:rPr>
          <w:i/>
          <w:sz w:val="20"/>
          <w:szCs w:val="20"/>
          <w:lang w:eastAsia="en-US"/>
        </w:rPr>
        <w:t>/reģistrācijas numurs un adrese/</w:t>
      </w:r>
      <w:r w:rsidRPr="0076216C">
        <w:rPr>
          <w:lang w:eastAsia="en-US"/>
        </w:rPr>
        <w:t xml:space="preserve"> (turpmāk –Pretendents) apakšuzņēmējs, kā arī</w:t>
      </w:r>
    </w:p>
    <w:p w14:paraId="651247B1" w14:textId="77777777" w:rsidR="0076216C" w:rsidRPr="0076216C" w:rsidRDefault="0076216C" w:rsidP="0076216C">
      <w:pPr>
        <w:keepNext/>
        <w:widowControl w:val="0"/>
        <w:suppressAutoHyphens w:val="0"/>
        <w:rPr>
          <w:sz w:val="23"/>
          <w:szCs w:val="23"/>
          <w:lang w:eastAsia="en-US"/>
        </w:rPr>
      </w:pPr>
    </w:p>
    <w:p w14:paraId="0955504F"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b) gadījumā, ja ar Pretendentu ir noslēgts iepirkuma līgums, apņemas:</w:t>
      </w:r>
    </w:p>
    <w:p w14:paraId="28F6959B"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veikt šādus darbus:</w:t>
      </w:r>
    </w:p>
    <w:p w14:paraId="16D629E9"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w:t>
      </w:r>
      <w:r w:rsidRPr="0076216C">
        <w:rPr>
          <w:rFonts w:eastAsia="Calibri"/>
          <w:i/>
          <w:iCs/>
          <w:lang w:eastAsia="lv-LV"/>
        </w:rPr>
        <w:t>īss darbu apraksts atbilstoši Apakšuzņēmējiem nododamo darbu sarakstā norādītajam</w:t>
      </w:r>
      <w:r w:rsidRPr="0076216C">
        <w:rPr>
          <w:rFonts w:eastAsia="Calibri"/>
          <w:lang w:eastAsia="lv-LV"/>
        </w:rPr>
        <w:t xml:space="preserve">/ </w:t>
      </w:r>
    </w:p>
    <w:p w14:paraId="311297E0"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 xml:space="preserve">un nodot pretendentam šādus resursus: </w:t>
      </w:r>
    </w:p>
    <w:p w14:paraId="31594A1D" w14:textId="77777777" w:rsidR="0076216C" w:rsidRPr="0076216C" w:rsidRDefault="0076216C" w:rsidP="0076216C">
      <w:pPr>
        <w:keepNext/>
        <w:widowControl w:val="0"/>
        <w:suppressAutoHyphens w:val="0"/>
        <w:spacing w:after="200" w:line="360" w:lineRule="auto"/>
        <w:rPr>
          <w:sz w:val="23"/>
          <w:szCs w:val="23"/>
          <w:lang w:eastAsia="en-US"/>
        </w:rPr>
      </w:pPr>
      <w:r w:rsidRPr="0076216C">
        <w:rPr>
          <w:lang w:eastAsia="en-US"/>
        </w:rPr>
        <w:t>/</w:t>
      </w:r>
      <w:r w:rsidRPr="0076216C">
        <w:rPr>
          <w:i/>
          <w:iCs/>
          <w:lang w:eastAsia="en-US"/>
        </w:rPr>
        <w:t>īss Pretendentam nododamo resursu (speciālistu un/vai tehniskā aprīkojuma) apraksts</w:t>
      </w:r>
      <w:r w:rsidRPr="0076216C">
        <w:rPr>
          <w:lang w:eastAsia="en-US"/>
        </w:rPr>
        <w:t>/.</w:t>
      </w:r>
      <w:r w:rsidRPr="0076216C">
        <w:rPr>
          <w:sz w:val="23"/>
          <w:szCs w:val="23"/>
          <w:lang w:eastAsia="en-US"/>
        </w:rPr>
        <w:t xml:space="preserve"> </w:t>
      </w:r>
    </w:p>
    <w:p w14:paraId="497CF6ED" w14:textId="77777777" w:rsidR="0076216C" w:rsidRPr="0076216C" w:rsidRDefault="0076216C" w:rsidP="0076216C">
      <w:pPr>
        <w:keepNext/>
        <w:widowControl w:val="0"/>
        <w:suppressAutoHyphens w:val="0"/>
        <w:spacing w:after="200" w:line="360" w:lineRule="auto"/>
        <w:rPr>
          <w:sz w:val="23"/>
          <w:szCs w:val="23"/>
          <w:lang w:eastAsia="en-US"/>
        </w:rPr>
      </w:pPr>
    </w:p>
    <w:p w14:paraId="5A19CB5F" w14:textId="77777777" w:rsidR="0076216C" w:rsidRPr="0076216C" w:rsidRDefault="0076216C" w:rsidP="0076216C">
      <w:pPr>
        <w:keepNext/>
        <w:widowControl w:val="0"/>
        <w:tabs>
          <w:tab w:val="left" w:pos="4536"/>
        </w:tabs>
        <w:suppressAutoHyphens w:val="0"/>
        <w:spacing w:before="100" w:beforeAutospacing="1" w:line="276" w:lineRule="auto"/>
        <w:rPr>
          <w:lang w:eastAsia="en-US"/>
        </w:rPr>
      </w:pPr>
      <w:r w:rsidRPr="0076216C">
        <w:rPr>
          <w:lang w:eastAsia="en-US"/>
        </w:rPr>
        <w:t xml:space="preserve">Paraksts: </w:t>
      </w:r>
      <w:r w:rsidRPr="0076216C">
        <w:rPr>
          <w:u w:val="single"/>
          <w:lang w:eastAsia="en-US"/>
        </w:rPr>
        <w:tab/>
      </w:r>
    </w:p>
    <w:p w14:paraId="2A9BDD38" w14:textId="77777777" w:rsidR="0076216C" w:rsidRPr="0076216C" w:rsidRDefault="0076216C" w:rsidP="0076216C">
      <w:pPr>
        <w:keepNext/>
        <w:widowControl w:val="0"/>
        <w:tabs>
          <w:tab w:val="left" w:pos="4536"/>
        </w:tabs>
        <w:suppressAutoHyphens w:val="0"/>
        <w:spacing w:line="276" w:lineRule="auto"/>
        <w:rPr>
          <w:lang w:eastAsia="en-US"/>
        </w:rPr>
      </w:pPr>
      <w:r w:rsidRPr="0076216C">
        <w:rPr>
          <w:lang w:eastAsia="en-US"/>
        </w:rPr>
        <w:t xml:space="preserve">Vārds, uzvārds: </w:t>
      </w:r>
      <w:r w:rsidRPr="0076216C">
        <w:rPr>
          <w:u w:val="single"/>
          <w:lang w:eastAsia="en-US"/>
        </w:rPr>
        <w:tab/>
      </w:r>
    </w:p>
    <w:p w14:paraId="388281CA"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Amats: </w:t>
      </w:r>
      <w:r w:rsidRPr="0076216C">
        <w:rPr>
          <w:u w:val="single"/>
          <w:lang w:eastAsia="en-US"/>
        </w:rPr>
        <w:tab/>
      </w:r>
    </w:p>
    <w:p w14:paraId="01B9F110"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Datums: </w:t>
      </w:r>
      <w:r w:rsidRPr="0076216C">
        <w:rPr>
          <w:u w:val="single"/>
          <w:lang w:eastAsia="en-US"/>
        </w:rPr>
        <w:tab/>
      </w:r>
    </w:p>
    <w:p w14:paraId="55619BA6" w14:textId="77777777" w:rsidR="0076216C" w:rsidRPr="0076216C" w:rsidRDefault="0076216C" w:rsidP="0076216C">
      <w:pPr>
        <w:keepNext/>
        <w:widowControl w:val="0"/>
        <w:suppressAutoHyphens w:val="0"/>
        <w:spacing w:after="200" w:line="276" w:lineRule="auto"/>
        <w:rPr>
          <w:rFonts w:eastAsia="Calibri"/>
          <w:b/>
          <w:bCs/>
          <w:color w:val="000000"/>
          <w:sz w:val="28"/>
          <w:szCs w:val="28"/>
          <w:lang w:eastAsia="lv-LV"/>
        </w:rPr>
      </w:pPr>
      <w:r w:rsidRPr="0076216C">
        <w:rPr>
          <w:b/>
          <w:bCs/>
          <w:sz w:val="28"/>
          <w:szCs w:val="28"/>
          <w:lang w:eastAsia="en-US"/>
        </w:rPr>
        <w:br w:type="page"/>
      </w:r>
    </w:p>
    <w:p w14:paraId="68FC2C82" w14:textId="641AD2B4" w:rsidR="00B6243B" w:rsidRPr="00B153C3" w:rsidRDefault="00B6243B" w:rsidP="00B6243B">
      <w:pPr>
        <w:pStyle w:val="BodyText"/>
        <w:jc w:val="right"/>
        <w:rPr>
          <w:b/>
        </w:rPr>
      </w:pPr>
      <w:r>
        <w:rPr>
          <w:b/>
        </w:rPr>
        <w:lastRenderedPageBreak/>
        <w:t>Pielikums Nr.6</w:t>
      </w:r>
    </w:p>
    <w:p w14:paraId="2D445424" w14:textId="77777777" w:rsidR="00B6243B" w:rsidRPr="00B153C3" w:rsidRDefault="00B6243B" w:rsidP="00B6243B">
      <w:pPr>
        <w:pStyle w:val="BodyText"/>
        <w:jc w:val="right"/>
      </w:pPr>
      <w:r w:rsidRPr="00B153C3">
        <w:t>Atklātā konkursa ar id.Nr.</w:t>
      </w:r>
    </w:p>
    <w:p w14:paraId="315CA58C" w14:textId="53470335" w:rsidR="00B6243B" w:rsidRDefault="00B6243B" w:rsidP="00B6243B">
      <w:pPr>
        <w:pStyle w:val="BodyText"/>
        <w:jc w:val="right"/>
      </w:pPr>
      <w:r w:rsidRPr="00B153C3">
        <w:rPr>
          <w:bCs/>
          <w:iCs/>
        </w:rPr>
        <w:t>RTK 2018/</w:t>
      </w:r>
      <w:r w:rsidR="0033430B">
        <w:rPr>
          <w:bCs/>
          <w:iCs/>
        </w:rPr>
        <w:t>16</w:t>
      </w:r>
      <w:r w:rsidRPr="00B153C3">
        <w:t xml:space="preserve"> nolikumam</w:t>
      </w:r>
    </w:p>
    <w:p w14:paraId="4A47B5BD" w14:textId="77777777" w:rsidR="00B6243B" w:rsidRDefault="00B6243B" w:rsidP="00B6243B">
      <w:pPr>
        <w:pStyle w:val="BodyText"/>
        <w:jc w:val="right"/>
      </w:pPr>
    </w:p>
    <w:p w14:paraId="69C8EE97" w14:textId="77777777" w:rsidR="0076216C" w:rsidRDefault="0076216C" w:rsidP="009D3973">
      <w:pPr>
        <w:pStyle w:val="BodyText"/>
        <w:jc w:val="right"/>
      </w:pPr>
    </w:p>
    <w:p w14:paraId="7E7586B5" w14:textId="77777777" w:rsidR="00B6243B" w:rsidRPr="00B6243B" w:rsidRDefault="00B6243B" w:rsidP="00B6243B">
      <w:pPr>
        <w:keepNext/>
        <w:widowControl w:val="0"/>
        <w:suppressAutoHyphens w:val="0"/>
        <w:jc w:val="center"/>
        <w:rPr>
          <w:b/>
          <w:sz w:val="22"/>
          <w:szCs w:val="22"/>
          <w:lang w:eastAsia="en-US"/>
        </w:rPr>
      </w:pPr>
      <w:r w:rsidRPr="00B6243B">
        <w:rPr>
          <w:b/>
          <w:sz w:val="22"/>
          <w:szCs w:val="22"/>
          <w:lang w:eastAsia="en-US"/>
        </w:rPr>
        <w:t>IZZIŅA PAR FINANŠU LĪDZEKĻU REZERVĒŠANU</w:t>
      </w:r>
    </w:p>
    <w:p w14:paraId="7DBDC0B1" w14:textId="77777777" w:rsidR="00B6243B" w:rsidRPr="00B6243B" w:rsidRDefault="00B6243B" w:rsidP="00B6243B">
      <w:pPr>
        <w:keepNext/>
        <w:widowControl w:val="0"/>
        <w:suppressAutoHyphens w:val="0"/>
        <w:jc w:val="center"/>
        <w:rPr>
          <w:b/>
          <w:sz w:val="22"/>
          <w:szCs w:val="22"/>
          <w:lang w:eastAsia="en-US"/>
        </w:rPr>
      </w:pPr>
    </w:p>
    <w:p w14:paraId="739638B7" w14:textId="77777777" w:rsidR="00B6243B" w:rsidRPr="00B6243B" w:rsidRDefault="00B6243B" w:rsidP="00B6243B">
      <w:pPr>
        <w:keepNext/>
        <w:widowControl w:val="0"/>
        <w:suppressAutoHyphens w:val="0"/>
        <w:rPr>
          <w:bCs/>
          <w:lang w:eastAsia="en-US"/>
        </w:rPr>
      </w:pPr>
      <w:r w:rsidRPr="00B6243B">
        <w:rPr>
          <w:lang w:eastAsia="en-US"/>
        </w:rPr>
        <w:t xml:space="preserve">Ņemot vērā to, ka </w:t>
      </w:r>
      <w:r w:rsidRPr="00B6243B">
        <w:rPr>
          <w:lang w:eastAsia="en-US"/>
        </w:rPr>
        <w:sym w:font="Symbol" w:char="F05B"/>
      </w:r>
      <w:r w:rsidRPr="00B6243B">
        <w:rPr>
          <w:i/>
          <w:lang w:eastAsia="en-US"/>
        </w:rPr>
        <w:t>Pretendenta nosaukums</w:t>
      </w:r>
      <w:r w:rsidRPr="00B6243B">
        <w:rPr>
          <w:lang w:eastAsia="en-US"/>
        </w:rPr>
        <w:sym w:font="Symbol" w:char="F05D"/>
      </w:r>
      <w:r w:rsidRPr="00B6243B">
        <w:rPr>
          <w:lang w:eastAsia="en-US"/>
        </w:rPr>
        <w:t xml:space="preserve"> (turpmāk tekstā – pretendents) iesniedz savu piedāvājumu _____________________ (turpmāk tekstā – Pasūtītājs) atklātam konkursam „</w:t>
      </w:r>
      <w:r w:rsidRPr="00B6243B">
        <w:rPr>
          <w:b/>
          <w:bCs/>
          <w:iCs/>
          <w:lang w:eastAsia="en-US"/>
        </w:rPr>
        <w:t>Būvdarbu veikšana dienesta viesnīcā Ieriķu ielā 4 kad. Nr.</w:t>
      </w:r>
      <w:r w:rsidRPr="00B6243B">
        <w:rPr>
          <w:b/>
          <w:iCs/>
          <w:lang w:eastAsia="en-US"/>
        </w:rPr>
        <w:t xml:space="preserve"> 01000700906001</w:t>
      </w:r>
      <w:r w:rsidRPr="00B6243B">
        <w:rPr>
          <w:b/>
          <w:bCs/>
          <w:iCs/>
          <w:lang w:eastAsia="en-US"/>
        </w:rPr>
        <w:t>”</w:t>
      </w:r>
    </w:p>
    <w:p w14:paraId="650AAC67" w14:textId="77777777" w:rsidR="00B6243B" w:rsidRPr="00B6243B" w:rsidRDefault="00B6243B" w:rsidP="00B6243B">
      <w:pPr>
        <w:keepNext/>
        <w:widowControl w:val="0"/>
        <w:suppressAutoHyphens w:val="0"/>
        <w:rPr>
          <w:bCs/>
          <w:iCs/>
          <w:lang w:eastAsia="en-US"/>
        </w:rPr>
      </w:pPr>
    </w:p>
    <w:p w14:paraId="6584E938" w14:textId="77777777" w:rsidR="00B6243B" w:rsidRPr="00B6243B" w:rsidRDefault="00B6243B" w:rsidP="00B6243B">
      <w:pPr>
        <w:keepNext/>
        <w:widowControl w:val="0"/>
        <w:suppressAutoHyphens w:val="0"/>
        <w:rPr>
          <w:i/>
          <w:lang w:eastAsia="en-US"/>
        </w:rPr>
      </w:pPr>
      <w:r w:rsidRPr="00B6243B">
        <w:rPr>
          <w:bCs/>
          <w:lang w:eastAsia="en-US"/>
        </w:rPr>
        <w:t xml:space="preserve"> </w:t>
      </w:r>
      <w:r w:rsidRPr="00B6243B">
        <w:rPr>
          <w:lang w:eastAsia="en-US"/>
        </w:rPr>
        <w:t>(turpmāk tekstā – Atklāts konkurss) un Atklāta konkursa nolikums paredz iesniegt izziņu par līdzekļu rezervēšanu,</w:t>
      </w:r>
    </w:p>
    <w:p w14:paraId="36F40893" w14:textId="77777777" w:rsidR="00B6243B" w:rsidRPr="00B6243B" w:rsidRDefault="00B6243B" w:rsidP="00B6243B">
      <w:pPr>
        <w:keepNext/>
        <w:widowControl w:val="0"/>
        <w:suppressAutoHyphens w:val="0"/>
        <w:rPr>
          <w:lang w:eastAsia="en-US"/>
        </w:rPr>
      </w:pPr>
    </w:p>
    <w:p w14:paraId="4AF9B336" w14:textId="77777777" w:rsidR="00B6243B" w:rsidRPr="00B6243B" w:rsidRDefault="00B6243B" w:rsidP="00B6243B">
      <w:pPr>
        <w:keepNext/>
        <w:widowControl w:val="0"/>
        <w:suppressAutoHyphens w:val="0"/>
        <w:rPr>
          <w:lang w:eastAsia="en-US"/>
        </w:rPr>
      </w:pPr>
      <w:r w:rsidRPr="00B6243B">
        <w:rPr>
          <w:lang w:eastAsia="en-US"/>
        </w:rPr>
        <w:t xml:space="preserve">mēs </w:t>
      </w:r>
      <w:r w:rsidRPr="00B6243B">
        <w:rPr>
          <w:lang w:eastAsia="en-US"/>
        </w:rPr>
        <w:sym w:font="Symbol" w:char="F05B"/>
      </w:r>
      <w:r w:rsidRPr="00B6243B">
        <w:rPr>
          <w:i/>
          <w:lang w:eastAsia="en-US"/>
        </w:rPr>
        <w:t>Kredītiestādes nosaukums</w:t>
      </w:r>
      <w:r w:rsidRPr="00B6243B">
        <w:rPr>
          <w:lang w:eastAsia="en-US"/>
        </w:rPr>
        <w:sym w:font="Symbol" w:char="F05D"/>
      </w:r>
      <w:r w:rsidRPr="00B6243B">
        <w:rPr>
          <w:lang w:eastAsia="en-US"/>
        </w:rPr>
        <w:t xml:space="preserve"> (turpmāk tekstā – </w:t>
      </w:r>
      <w:r w:rsidRPr="00B6243B">
        <w:rPr>
          <w:i/>
          <w:lang w:eastAsia="en-US"/>
        </w:rPr>
        <w:t>Kredītiestāde</w:t>
      </w:r>
      <w:r w:rsidRPr="00B6243B">
        <w:rPr>
          <w:lang w:eastAsia="en-US"/>
        </w:rPr>
        <w:t>) apliecinām, ka:</w:t>
      </w:r>
    </w:p>
    <w:p w14:paraId="685D0737" w14:textId="77777777" w:rsidR="00B6243B" w:rsidRPr="00B6243B" w:rsidRDefault="00B6243B" w:rsidP="00B6243B">
      <w:pPr>
        <w:keepNext/>
        <w:widowControl w:val="0"/>
        <w:suppressAutoHyphens w:val="0"/>
        <w:rPr>
          <w:lang w:eastAsia="en-US"/>
        </w:rPr>
      </w:pPr>
    </w:p>
    <w:p w14:paraId="53EAB8B3" w14:textId="77777777" w:rsidR="00B6243B" w:rsidRPr="00B6243B" w:rsidRDefault="00B6243B" w:rsidP="00B6243B">
      <w:pPr>
        <w:keepNext/>
        <w:widowControl w:val="0"/>
        <w:numPr>
          <w:ilvl w:val="0"/>
          <w:numId w:val="46"/>
        </w:numPr>
        <w:suppressAutoHyphens w:val="0"/>
        <w:ind w:left="284" w:right="43" w:hanging="284"/>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no pašu līdzekļiem. Ar šo mēs apliecinām, ka pretendenta rīcībā ir finanšu līdzekļi ________ (summa vārdiem) EUR apmērā un šie līdzekļi </w:t>
      </w:r>
      <w:r w:rsidRPr="00B6243B">
        <w:rPr>
          <w:b/>
          <w:lang w:eastAsia="en-US"/>
        </w:rPr>
        <w:t>ir rezervēti</w:t>
      </w:r>
      <w:r w:rsidRPr="00B6243B">
        <w:rPr>
          <w:lang w:eastAsia="en-US"/>
        </w:rPr>
        <w:t xml:space="preserve"> </w:t>
      </w:r>
      <w:r w:rsidRPr="00B6243B">
        <w:rPr>
          <w:b/>
          <w:lang w:eastAsia="en-US"/>
        </w:rPr>
        <w:t>Atklāta konkursa nolikumā noteikto darbu uzsākšanas finansēšanai</w:t>
      </w:r>
      <w:r w:rsidRPr="00B6243B">
        <w:rPr>
          <w:lang w:eastAsia="en-US"/>
        </w:rPr>
        <w:t>. Šī rezervācija ir spēkā visā piedāvājuma nodrošinājuma spēkā esamības termiņā, t.i., no ____________ (datums) līdz ______________ (datums).</w:t>
      </w:r>
    </w:p>
    <w:p w14:paraId="6EBC7E32" w14:textId="77777777" w:rsidR="00B6243B" w:rsidRPr="00B6243B" w:rsidRDefault="00B6243B" w:rsidP="00B6243B">
      <w:pPr>
        <w:keepNext/>
        <w:widowControl w:val="0"/>
        <w:suppressAutoHyphens w:val="0"/>
        <w:ind w:left="284" w:right="43"/>
        <w:rPr>
          <w:i/>
          <w:lang w:eastAsia="en-US"/>
        </w:rPr>
      </w:pPr>
      <w:r w:rsidRPr="00B6243B">
        <w:rPr>
          <w:i/>
          <w:lang w:eastAsia="en-US"/>
        </w:rPr>
        <w:t>(aizpilda gadījumā, ja pretendents finansē darbus no pašu līdzekļiem)</w:t>
      </w:r>
    </w:p>
    <w:p w14:paraId="504235D4" w14:textId="77777777" w:rsidR="00B6243B" w:rsidRPr="00B6243B" w:rsidRDefault="00B6243B" w:rsidP="00B6243B">
      <w:pPr>
        <w:keepNext/>
        <w:widowControl w:val="0"/>
        <w:suppressAutoHyphens w:val="0"/>
        <w:ind w:left="284" w:right="43" w:hanging="284"/>
        <w:rPr>
          <w:lang w:eastAsia="en-US"/>
        </w:rPr>
      </w:pPr>
    </w:p>
    <w:p w14:paraId="1717F4FD" w14:textId="77777777" w:rsidR="00B6243B" w:rsidRPr="00B6243B" w:rsidRDefault="00B6243B" w:rsidP="00B6243B">
      <w:pPr>
        <w:keepNext/>
        <w:widowControl w:val="0"/>
        <w:numPr>
          <w:ilvl w:val="0"/>
          <w:numId w:val="46"/>
        </w:numPr>
        <w:suppressAutoHyphens w:val="0"/>
        <w:ind w:left="284" w:right="43" w:hanging="284"/>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Pašu līdzekļu daļa ir _______ (summa cipariem) EUR (summa vārdiem) un aizņēmuma daļa ir _______ (summa cipariem) EUR (summa vārdiem). Ar šo mēs apliecinām, ka pretendenta rīcībā ir iepriekš minētie pašu līdzekļi un tie </w:t>
      </w:r>
      <w:r w:rsidRPr="00B6243B">
        <w:rPr>
          <w:b/>
          <w:lang w:eastAsia="en-US"/>
        </w:rPr>
        <w:t xml:space="preserve">ir rezervēti </w:t>
      </w:r>
      <w:r w:rsidRPr="00B6243B">
        <w:rPr>
          <w:lang w:eastAsia="en-US"/>
        </w:rPr>
        <w:t xml:space="preserve">(visā piedāvājuma nodrošinājuma spēkā esamības termiņā, t.i., no ____________ (datums) līdz ______________ (datums)) </w:t>
      </w:r>
      <w:r w:rsidRPr="00B6243B">
        <w:rPr>
          <w:b/>
          <w:lang w:eastAsia="en-US"/>
        </w:rPr>
        <w:t>Atklāta konkursa nolikumā noteikto darbu uzsākšanai</w:t>
      </w:r>
      <w:r w:rsidRPr="00B6243B">
        <w:rPr>
          <w:lang w:eastAsia="en-US"/>
        </w:rPr>
        <w:t xml:space="preserve">, kā arī </w:t>
      </w:r>
      <w:r w:rsidRPr="00B6243B">
        <w:rPr>
          <w:i/>
          <w:lang w:eastAsia="en-US"/>
        </w:rPr>
        <w:t>Kredītiestāde</w:t>
      </w:r>
      <w:r w:rsidRPr="00B6243B">
        <w:rPr>
          <w:lang w:eastAsia="en-US"/>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14:paraId="0D1E41C4" w14:textId="77777777" w:rsidR="00B6243B" w:rsidRPr="00B6243B" w:rsidRDefault="00B6243B" w:rsidP="00B6243B">
      <w:pPr>
        <w:keepNext/>
        <w:widowControl w:val="0"/>
        <w:suppressAutoHyphens w:val="0"/>
        <w:ind w:left="284" w:right="43"/>
        <w:rPr>
          <w:i/>
          <w:lang w:eastAsia="en-US"/>
        </w:rPr>
      </w:pPr>
      <w:r w:rsidRPr="00B6243B">
        <w:rPr>
          <w:i/>
          <w:lang w:eastAsia="en-US"/>
        </w:rPr>
        <w:t>(</w:t>
      </w:r>
      <w:r w:rsidRPr="00B6243B">
        <w:rPr>
          <w:i/>
          <w:iCs/>
          <w:lang w:eastAsia="en-US"/>
        </w:rPr>
        <w:t>aizpilda gadījumā, ja pretendents finansē darbus no saviem līdzekļiem un aizdevuma (kredīta), par kuru piešķiršanu kredītiestāde ir pieņēmusi lēmumu, bet vēl nav noslēgts attiecīgs līgums</w:t>
      </w:r>
      <w:r w:rsidRPr="00B6243B">
        <w:rPr>
          <w:i/>
          <w:lang w:eastAsia="en-US"/>
        </w:rPr>
        <w:t>)</w:t>
      </w:r>
    </w:p>
    <w:p w14:paraId="5CCDA3FD" w14:textId="77777777" w:rsidR="00B6243B" w:rsidRPr="00B6243B" w:rsidRDefault="00B6243B" w:rsidP="00B6243B">
      <w:pPr>
        <w:keepNext/>
        <w:widowControl w:val="0"/>
        <w:suppressAutoHyphens w:val="0"/>
        <w:ind w:left="284" w:right="43" w:hanging="284"/>
        <w:rPr>
          <w:lang w:eastAsia="en-US"/>
        </w:rPr>
      </w:pPr>
    </w:p>
    <w:p w14:paraId="58190C0E" w14:textId="77777777" w:rsidR="00B6243B" w:rsidRPr="00B6243B" w:rsidRDefault="00B6243B" w:rsidP="00B6243B">
      <w:pPr>
        <w:keepNext/>
        <w:widowControl w:val="0"/>
        <w:numPr>
          <w:ilvl w:val="0"/>
          <w:numId w:val="46"/>
        </w:numPr>
        <w:tabs>
          <w:tab w:val="num" w:pos="993"/>
        </w:tabs>
        <w:suppressAutoHyphens w:val="0"/>
        <w:ind w:left="284" w:right="43" w:hanging="284"/>
        <w:contextualSpacing/>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Kredītiestāde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14:paraId="53F06B8C" w14:textId="77777777" w:rsidR="00B6243B" w:rsidRPr="00B6243B" w:rsidRDefault="00B6243B" w:rsidP="00B6243B">
      <w:pPr>
        <w:keepNext/>
        <w:widowControl w:val="0"/>
        <w:suppressAutoHyphens w:val="0"/>
        <w:ind w:left="284" w:right="43"/>
        <w:contextualSpacing/>
        <w:rPr>
          <w:i/>
          <w:lang w:eastAsia="en-US"/>
        </w:rPr>
      </w:pPr>
      <w:r w:rsidRPr="00B6243B">
        <w:rPr>
          <w:i/>
          <w:lang w:eastAsia="en-US"/>
        </w:rPr>
        <w:t xml:space="preserve">(aizpilda gadījumā, ja pretendents finansē darbus no aizdevuma (kredīta), par kuru piešķiršanu kredītiestāde ir pieņēmusi lēmumu, bet vēl nav noslēgts attiecīgs līgums) </w:t>
      </w:r>
    </w:p>
    <w:p w14:paraId="495ABA5E" w14:textId="77777777" w:rsidR="00B6243B" w:rsidRPr="00B6243B" w:rsidRDefault="00B6243B" w:rsidP="00B6243B">
      <w:pPr>
        <w:keepNext/>
        <w:widowControl w:val="0"/>
        <w:suppressAutoHyphens w:val="0"/>
        <w:ind w:left="284" w:right="43" w:hanging="284"/>
        <w:contextualSpacing/>
        <w:rPr>
          <w:lang w:eastAsia="en-US"/>
        </w:rPr>
      </w:pPr>
    </w:p>
    <w:p w14:paraId="38AC8031" w14:textId="77777777" w:rsidR="00B6243B" w:rsidRPr="00B6243B" w:rsidRDefault="00B6243B" w:rsidP="00B6243B">
      <w:pPr>
        <w:keepNext/>
        <w:widowControl w:val="0"/>
        <w:numPr>
          <w:ilvl w:val="0"/>
          <w:numId w:val="46"/>
        </w:numPr>
        <w:tabs>
          <w:tab w:val="num" w:pos="993"/>
        </w:tabs>
        <w:suppressAutoHyphens w:val="0"/>
        <w:ind w:left="284" w:right="43" w:hanging="284"/>
        <w:contextualSpacing/>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 Ar šo mēs apliecinām, ka pretendentam ar </w:t>
      </w:r>
      <w:r w:rsidRPr="00B6243B">
        <w:rPr>
          <w:i/>
          <w:lang w:eastAsia="en-US"/>
        </w:rPr>
        <w:t>Kredītiestādi</w:t>
      </w:r>
      <w:r w:rsidRPr="00B6243B">
        <w:rPr>
          <w:lang w:eastAsia="en-US"/>
        </w:rPr>
        <w:t xml:space="preserve"> ir noslēgts kredīta līgums un šā kredīta līguma ietvaros pretendentam visā piedāvājuma nodrošinājuma spēkā esamības termiņā, t.i., no ____________ (datums) līdz ______________ (datums) būs iespējams saņemt finansējumu _______ (summa cipariem) EUR (summa vārdiem) apmērā </w:t>
      </w:r>
      <w:r w:rsidRPr="00B6243B">
        <w:rPr>
          <w:b/>
          <w:lang w:eastAsia="en-US"/>
        </w:rPr>
        <w:t>Atklāta konkursa nolikumā noteikto darbu uzsākšanai</w:t>
      </w:r>
      <w:r w:rsidRPr="00B6243B">
        <w:rPr>
          <w:lang w:eastAsia="en-US"/>
        </w:rPr>
        <w:t xml:space="preserve">, ja pretendents tiks atzīts par </w:t>
      </w:r>
      <w:r w:rsidRPr="00B6243B">
        <w:rPr>
          <w:lang w:eastAsia="en-US"/>
        </w:rPr>
        <w:lastRenderedPageBreak/>
        <w:t>uzvarējušu Atklātā konkursā.</w:t>
      </w:r>
    </w:p>
    <w:p w14:paraId="4CBE9BAF" w14:textId="77777777" w:rsidR="00B6243B" w:rsidRPr="00B6243B" w:rsidRDefault="00B6243B" w:rsidP="00B6243B">
      <w:pPr>
        <w:keepNext/>
        <w:widowControl w:val="0"/>
        <w:suppressAutoHyphens w:val="0"/>
        <w:ind w:left="284" w:right="43" w:hanging="284"/>
        <w:rPr>
          <w:lang w:eastAsia="en-US"/>
        </w:rPr>
      </w:pPr>
      <w:r w:rsidRPr="00B6243B">
        <w:rPr>
          <w:i/>
          <w:color w:val="FF0000"/>
          <w:lang w:eastAsia="en-US"/>
        </w:rPr>
        <w:t xml:space="preserve">     </w:t>
      </w:r>
      <w:r w:rsidRPr="00B6243B">
        <w:rPr>
          <w:i/>
          <w:lang w:eastAsia="en-US"/>
        </w:rPr>
        <w:t>(</w:t>
      </w:r>
      <w:r w:rsidRPr="00B6243B">
        <w:rPr>
          <w:i/>
          <w:iCs/>
          <w:lang w:eastAsia="en-US"/>
        </w:rPr>
        <w:t>aizpilda gadījumā, ja pretendents pilnībā vai daļēji finansē darbus no līdzekļiem, kas pieejami jau noslēgta kredīta līguma ietvaros</w:t>
      </w:r>
      <w:r w:rsidRPr="00B6243B">
        <w:rPr>
          <w:i/>
          <w:lang w:eastAsia="en-US"/>
        </w:rPr>
        <w:t xml:space="preserve">) </w:t>
      </w:r>
    </w:p>
    <w:p w14:paraId="47677824" w14:textId="77777777" w:rsidR="00B6243B" w:rsidRPr="00B6243B" w:rsidRDefault="00B6243B" w:rsidP="00B6243B">
      <w:pPr>
        <w:keepNext/>
        <w:widowControl w:val="0"/>
        <w:suppressAutoHyphens w:val="0"/>
        <w:ind w:left="284" w:right="43" w:hanging="284"/>
        <w:rPr>
          <w:lang w:eastAsia="en-US"/>
        </w:rPr>
      </w:pPr>
    </w:p>
    <w:p w14:paraId="6778E8AC" w14:textId="77777777" w:rsidR="00B6243B" w:rsidRPr="00B6243B" w:rsidRDefault="00B6243B" w:rsidP="00B6243B">
      <w:pPr>
        <w:keepNext/>
        <w:widowControl w:val="0"/>
        <w:suppressAutoHyphens w:val="0"/>
        <w:ind w:left="284" w:right="43" w:hanging="284"/>
        <w:rPr>
          <w:lang w:eastAsia="en-US"/>
        </w:rPr>
      </w:pPr>
    </w:p>
    <w:p w14:paraId="24830865" w14:textId="77777777" w:rsidR="00B6243B" w:rsidRPr="00B6243B" w:rsidRDefault="00B6243B" w:rsidP="00B6243B">
      <w:pPr>
        <w:keepNext/>
        <w:widowControl w:val="0"/>
        <w:tabs>
          <w:tab w:val="left" w:pos="4536"/>
        </w:tabs>
        <w:suppressAutoHyphens w:val="0"/>
        <w:spacing w:before="100" w:beforeAutospacing="1" w:line="276" w:lineRule="auto"/>
        <w:rPr>
          <w:lang w:eastAsia="en-US"/>
        </w:rPr>
      </w:pPr>
      <w:r w:rsidRPr="00B6243B">
        <w:rPr>
          <w:lang w:eastAsia="en-US"/>
        </w:rPr>
        <w:t xml:space="preserve">Paraksts: </w:t>
      </w:r>
      <w:r w:rsidRPr="00B6243B">
        <w:rPr>
          <w:u w:val="single"/>
          <w:lang w:eastAsia="en-US"/>
        </w:rPr>
        <w:tab/>
      </w:r>
    </w:p>
    <w:p w14:paraId="51E5D279" w14:textId="77777777" w:rsidR="00B6243B" w:rsidRPr="00B6243B" w:rsidRDefault="00B6243B" w:rsidP="00B6243B">
      <w:pPr>
        <w:keepNext/>
        <w:widowControl w:val="0"/>
        <w:tabs>
          <w:tab w:val="left" w:pos="4536"/>
        </w:tabs>
        <w:suppressAutoHyphens w:val="0"/>
        <w:spacing w:line="276" w:lineRule="auto"/>
        <w:rPr>
          <w:lang w:eastAsia="en-US"/>
        </w:rPr>
      </w:pPr>
      <w:r w:rsidRPr="00B6243B">
        <w:rPr>
          <w:lang w:eastAsia="en-US"/>
        </w:rPr>
        <w:t xml:space="preserve">Vārds, uzvārds: </w:t>
      </w:r>
      <w:r w:rsidRPr="00B6243B">
        <w:rPr>
          <w:u w:val="single"/>
          <w:lang w:eastAsia="en-US"/>
        </w:rPr>
        <w:tab/>
      </w:r>
    </w:p>
    <w:p w14:paraId="78C8463E" w14:textId="77777777" w:rsidR="00B6243B" w:rsidRPr="00B6243B" w:rsidRDefault="00B6243B" w:rsidP="00B6243B">
      <w:pPr>
        <w:keepNext/>
        <w:widowControl w:val="0"/>
        <w:tabs>
          <w:tab w:val="left" w:pos="4536"/>
        </w:tabs>
        <w:suppressAutoHyphens w:val="0"/>
        <w:spacing w:line="276" w:lineRule="auto"/>
        <w:rPr>
          <w:u w:val="single"/>
          <w:lang w:eastAsia="en-US"/>
        </w:rPr>
      </w:pPr>
      <w:r w:rsidRPr="00B6243B">
        <w:rPr>
          <w:lang w:eastAsia="en-US"/>
        </w:rPr>
        <w:t xml:space="preserve">Amats: </w:t>
      </w:r>
      <w:r w:rsidRPr="00B6243B">
        <w:rPr>
          <w:u w:val="single"/>
          <w:lang w:eastAsia="en-US"/>
        </w:rPr>
        <w:tab/>
      </w:r>
    </w:p>
    <w:p w14:paraId="363BB402" w14:textId="77777777" w:rsidR="00B6243B" w:rsidRPr="00B6243B" w:rsidRDefault="00B6243B" w:rsidP="00B6243B">
      <w:pPr>
        <w:keepNext/>
        <w:widowControl w:val="0"/>
        <w:tabs>
          <w:tab w:val="left" w:pos="4536"/>
        </w:tabs>
        <w:suppressAutoHyphens w:val="0"/>
        <w:spacing w:line="276" w:lineRule="auto"/>
        <w:rPr>
          <w:u w:val="single"/>
          <w:lang w:eastAsia="en-US"/>
        </w:rPr>
      </w:pPr>
      <w:r w:rsidRPr="00B6243B">
        <w:rPr>
          <w:lang w:eastAsia="en-US"/>
        </w:rPr>
        <w:t xml:space="preserve">Datums: </w:t>
      </w:r>
      <w:r w:rsidRPr="00B6243B">
        <w:rPr>
          <w:u w:val="single"/>
          <w:lang w:eastAsia="en-US"/>
        </w:rPr>
        <w:tab/>
      </w:r>
    </w:p>
    <w:p w14:paraId="17098A3F" w14:textId="77777777" w:rsidR="00B6243B" w:rsidRDefault="00B6243B" w:rsidP="009D3973">
      <w:pPr>
        <w:pStyle w:val="BodyText"/>
        <w:jc w:val="right"/>
      </w:pPr>
    </w:p>
    <w:p w14:paraId="64096382" w14:textId="77777777" w:rsidR="00B6243B" w:rsidRDefault="00B6243B" w:rsidP="009D3973">
      <w:pPr>
        <w:pStyle w:val="BodyText"/>
        <w:jc w:val="right"/>
      </w:pPr>
    </w:p>
    <w:p w14:paraId="573B5D26" w14:textId="77777777" w:rsidR="00B6243B" w:rsidRDefault="00B6243B" w:rsidP="009D3973">
      <w:pPr>
        <w:pStyle w:val="BodyText"/>
        <w:jc w:val="right"/>
      </w:pPr>
    </w:p>
    <w:p w14:paraId="6A8736A9" w14:textId="77777777" w:rsidR="00B6243B" w:rsidRDefault="00096B46" w:rsidP="00B6243B">
      <w:pPr>
        <w:suppressAutoHyphens w:val="0"/>
        <w:rPr>
          <w:sz w:val="20"/>
          <w:szCs w:val="20"/>
        </w:rPr>
      </w:pPr>
      <w:r w:rsidRPr="00B153C3">
        <w:br w:type="page"/>
      </w:r>
    </w:p>
    <w:p w14:paraId="6048DDAA" w14:textId="4C69DD64" w:rsidR="00B6243B" w:rsidRPr="00B153C3" w:rsidRDefault="00B6243B" w:rsidP="00B6243B">
      <w:pPr>
        <w:pStyle w:val="BodyText"/>
        <w:jc w:val="right"/>
        <w:rPr>
          <w:b/>
        </w:rPr>
      </w:pPr>
      <w:r>
        <w:rPr>
          <w:b/>
        </w:rPr>
        <w:lastRenderedPageBreak/>
        <w:t>Pielikums Nr.7</w:t>
      </w:r>
    </w:p>
    <w:p w14:paraId="666CAEA7" w14:textId="77777777" w:rsidR="00B6243B" w:rsidRPr="00B153C3" w:rsidRDefault="00B6243B" w:rsidP="00B6243B">
      <w:pPr>
        <w:pStyle w:val="BodyText"/>
        <w:jc w:val="right"/>
      </w:pPr>
      <w:r w:rsidRPr="00B153C3">
        <w:t>Atklātā konkursa ar id.Nr.</w:t>
      </w:r>
    </w:p>
    <w:p w14:paraId="72752C15" w14:textId="031E35B2" w:rsidR="00B6243B" w:rsidRDefault="00B6243B" w:rsidP="00B6243B">
      <w:pPr>
        <w:pStyle w:val="BodyText"/>
        <w:jc w:val="right"/>
      </w:pPr>
      <w:r w:rsidRPr="00B153C3">
        <w:rPr>
          <w:bCs/>
          <w:iCs/>
        </w:rPr>
        <w:t>RTK 2018/</w:t>
      </w:r>
      <w:r w:rsidR="0033430B">
        <w:rPr>
          <w:bCs/>
          <w:iCs/>
        </w:rPr>
        <w:t>16</w:t>
      </w:r>
      <w:r w:rsidRPr="00B153C3">
        <w:t xml:space="preserve"> nolikumam</w:t>
      </w:r>
    </w:p>
    <w:p w14:paraId="142925A8" w14:textId="77777777" w:rsidR="00B6243B" w:rsidRDefault="00B6243B" w:rsidP="00B6243B">
      <w:pPr>
        <w:pStyle w:val="BodyText"/>
        <w:jc w:val="right"/>
      </w:pPr>
    </w:p>
    <w:p w14:paraId="0996539C" w14:textId="179909B8" w:rsidR="00B6243B" w:rsidRPr="00B6243B" w:rsidRDefault="00B6243B" w:rsidP="00B6243B">
      <w:pPr>
        <w:pStyle w:val="BodyText"/>
        <w:rPr>
          <w:sz w:val="24"/>
          <w:szCs w:val="24"/>
        </w:rPr>
      </w:pPr>
      <w:r w:rsidRPr="00B6243B">
        <w:rPr>
          <w:b/>
          <w:bCs/>
          <w:sz w:val="24"/>
          <w:szCs w:val="24"/>
        </w:rPr>
        <w:t>Darbu apjomu saraksts</w:t>
      </w:r>
    </w:p>
    <w:p w14:paraId="67123646" w14:textId="77777777" w:rsidR="00B6243B" w:rsidRPr="00B6243B" w:rsidRDefault="00B6243B" w:rsidP="00B6243B">
      <w:pPr>
        <w:pStyle w:val="BodyText"/>
        <w:jc w:val="both"/>
        <w:rPr>
          <w:sz w:val="24"/>
          <w:szCs w:val="24"/>
        </w:rPr>
      </w:pPr>
    </w:p>
    <w:p w14:paraId="40B91AE2" w14:textId="46AB22EB" w:rsidR="00B6243B" w:rsidRPr="00B6243B" w:rsidRDefault="00B6243B" w:rsidP="00B6243B">
      <w:pPr>
        <w:pStyle w:val="BodyText"/>
        <w:jc w:val="both"/>
        <w:rPr>
          <w:sz w:val="24"/>
          <w:szCs w:val="24"/>
        </w:rPr>
      </w:pPr>
      <w:r w:rsidRPr="00B6243B">
        <w:rPr>
          <w:sz w:val="24"/>
          <w:szCs w:val="24"/>
        </w:rPr>
        <w:t xml:space="preserve">Informācija par </w:t>
      </w:r>
      <w:r w:rsidR="00970371">
        <w:rPr>
          <w:sz w:val="24"/>
          <w:szCs w:val="24"/>
        </w:rPr>
        <w:t>darba apjomu</w:t>
      </w:r>
      <w:r w:rsidRPr="00B6243B">
        <w:rPr>
          <w:sz w:val="24"/>
          <w:szCs w:val="24"/>
        </w:rPr>
        <w:t xml:space="preserve"> ir ievietota pasūtītāja profilā kopā ar nolikumu. Ja pretendents nekonstatē </w:t>
      </w:r>
      <w:r w:rsidR="00970371">
        <w:rPr>
          <w:sz w:val="24"/>
          <w:szCs w:val="24"/>
        </w:rPr>
        <w:t>darba apjomu</w:t>
      </w:r>
      <w:r w:rsidRPr="00B6243B">
        <w:rPr>
          <w:sz w:val="24"/>
          <w:szCs w:val="24"/>
        </w:rPr>
        <w:t>, aicinām sazināties ar nolikumā norādīto kontaktpersonu.</w:t>
      </w:r>
    </w:p>
    <w:p w14:paraId="184928D2" w14:textId="77777777" w:rsidR="00B6243B" w:rsidRPr="00B6243B" w:rsidRDefault="00B6243B" w:rsidP="00B6243B">
      <w:pPr>
        <w:pStyle w:val="BodyText"/>
        <w:jc w:val="both"/>
        <w:rPr>
          <w:sz w:val="24"/>
          <w:szCs w:val="24"/>
        </w:rPr>
      </w:pPr>
    </w:p>
    <w:p w14:paraId="49AFB62A" w14:textId="74EE7E9F" w:rsidR="00B6243B" w:rsidRPr="00B6243B" w:rsidRDefault="00B6243B" w:rsidP="00B6243B">
      <w:pPr>
        <w:pStyle w:val="BodyText"/>
        <w:jc w:val="both"/>
        <w:rPr>
          <w:sz w:val="24"/>
          <w:szCs w:val="24"/>
        </w:rPr>
      </w:pPr>
      <w:r w:rsidRPr="00B6243B">
        <w:rPr>
          <w:sz w:val="24"/>
          <w:szCs w:val="24"/>
        </w:rPr>
        <w:t>F</w:t>
      </w:r>
      <w:r w:rsidR="00970371">
        <w:rPr>
          <w:sz w:val="24"/>
          <w:szCs w:val="24"/>
        </w:rPr>
        <w:t xml:space="preserve">ailu saraksts, kuros ir skatāma darba apjoma </w:t>
      </w:r>
      <w:r w:rsidRPr="00B6243B">
        <w:rPr>
          <w:sz w:val="24"/>
          <w:szCs w:val="24"/>
        </w:rPr>
        <w:t>informācija:</w:t>
      </w:r>
    </w:p>
    <w:p w14:paraId="74EC33BC" w14:textId="3A3FA5DE" w:rsidR="00B6243B" w:rsidRPr="00B6243B" w:rsidRDefault="00970371" w:rsidP="00970371">
      <w:pPr>
        <w:pStyle w:val="BodyText"/>
        <w:numPr>
          <w:ilvl w:val="0"/>
          <w:numId w:val="48"/>
        </w:numPr>
        <w:jc w:val="both"/>
        <w:rPr>
          <w:sz w:val="24"/>
          <w:szCs w:val="24"/>
        </w:rPr>
      </w:pPr>
      <w:r w:rsidRPr="00970371">
        <w:rPr>
          <w:sz w:val="24"/>
          <w:szCs w:val="24"/>
        </w:rPr>
        <w:t>Darbu_apjomi_Ieriku4.xlsx</w:t>
      </w:r>
      <w:r>
        <w:rPr>
          <w:sz w:val="24"/>
          <w:szCs w:val="24"/>
        </w:rPr>
        <w:t>.</w:t>
      </w:r>
    </w:p>
    <w:p w14:paraId="12A2CC0B" w14:textId="1E1A49CF" w:rsidR="00B6243B" w:rsidRDefault="00B6243B">
      <w:pPr>
        <w:suppressAutoHyphens w:val="0"/>
        <w:rPr>
          <w:sz w:val="20"/>
          <w:szCs w:val="20"/>
        </w:rPr>
      </w:pPr>
      <w:r>
        <w:br w:type="page"/>
      </w:r>
    </w:p>
    <w:p w14:paraId="718E5041" w14:textId="77777777" w:rsidR="004A2F83" w:rsidRPr="00B153C3" w:rsidRDefault="004A2F83" w:rsidP="00BA3ABB">
      <w:pPr>
        <w:pStyle w:val="BodyText"/>
        <w:jc w:val="right"/>
        <w:rPr>
          <w:sz w:val="24"/>
          <w:szCs w:val="24"/>
        </w:rPr>
        <w:sectPr w:rsidR="004A2F83" w:rsidRPr="00B153C3" w:rsidSect="0025154A">
          <w:pgSz w:w="11907" w:h="16840" w:code="9"/>
          <w:pgMar w:top="1105" w:right="992" w:bottom="993" w:left="1134" w:header="720" w:footer="720" w:gutter="0"/>
          <w:cols w:space="720"/>
          <w:titlePg/>
          <w:docGrid w:linePitch="360"/>
        </w:sectPr>
      </w:pPr>
    </w:p>
    <w:p w14:paraId="4B002AA4" w14:textId="6E778057" w:rsidR="00CE42F0" w:rsidRPr="00B153C3" w:rsidRDefault="00A07A45" w:rsidP="00CE42F0">
      <w:pPr>
        <w:pStyle w:val="BodyText"/>
        <w:numPr>
          <w:ilvl w:val="0"/>
          <w:numId w:val="1"/>
        </w:numPr>
        <w:jc w:val="right"/>
        <w:rPr>
          <w:b/>
        </w:rPr>
      </w:pPr>
      <w:r>
        <w:rPr>
          <w:b/>
        </w:rPr>
        <w:lastRenderedPageBreak/>
        <w:t>Pielikums Nr.8</w:t>
      </w:r>
    </w:p>
    <w:p w14:paraId="6070A35A" w14:textId="77777777" w:rsidR="00490129" w:rsidRPr="00B153C3" w:rsidRDefault="00490129" w:rsidP="00490129">
      <w:pPr>
        <w:pStyle w:val="BodyText"/>
        <w:jc w:val="right"/>
      </w:pPr>
      <w:r w:rsidRPr="00B153C3">
        <w:t>Atklātā konkursa ar id.Nr.</w:t>
      </w:r>
    </w:p>
    <w:p w14:paraId="5C37A25D" w14:textId="5FAB8EF8" w:rsidR="00CE42F0" w:rsidRPr="00B153C3" w:rsidRDefault="00982167" w:rsidP="00490129">
      <w:pPr>
        <w:pStyle w:val="Heading1"/>
        <w:jc w:val="right"/>
        <w:rPr>
          <w:b w:val="0"/>
          <w:sz w:val="20"/>
          <w:szCs w:val="20"/>
          <w:lang w:val="lv-LV"/>
        </w:rPr>
      </w:pPr>
      <w:r w:rsidRPr="00B153C3">
        <w:rPr>
          <w:b w:val="0"/>
          <w:iCs/>
          <w:sz w:val="20"/>
          <w:szCs w:val="20"/>
          <w:lang w:val="lv-LV"/>
        </w:rPr>
        <w:t>RTK</w:t>
      </w:r>
      <w:r w:rsidR="00770CB5" w:rsidRPr="00B153C3">
        <w:rPr>
          <w:b w:val="0"/>
          <w:iCs/>
          <w:sz w:val="20"/>
          <w:szCs w:val="20"/>
          <w:lang w:val="lv-LV"/>
        </w:rPr>
        <w:t xml:space="preserve"> 2018</w:t>
      </w:r>
      <w:r w:rsidR="00490129" w:rsidRPr="00B153C3">
        <w:rPr>
          <w:b w:val="0"/>
          <w:iCs/>
          <w:sz w:val="20"/>
          <w:szCs w:val="20"/>
          <w:lang w:val="lv-LV"/>
        </w:rPr>
        <w:t>/</w:t>
      </w:r>
      <w:r w:rsidR="0033430B">
        <w:rPr>
          <w:b w:val="0"/>
          <w:iCs/>
          <w:sz w:val="20"/>
          <w:szCs w:val="20"/>
          <w:lang w:val="lv-LV"/>
        </w:rPr>
        <w:t>16</w:t>
      </w:r>
      <w:r w:rsidR="00490129" w:rsidRPr="00B153C3">
        <w:rPr>
          <w:b w:val="0"/>
          <w:sz w:val="20"/>
          <w:szCs w:val="20"/>
          <w:lang w:val="lv-LV"/>
        </w:rPr>
        <w:t xml:space="preserve"> nolikumam</w:t>
      </w:r>
    </w:p>
    <w:p w14:paraId="5D5CAE7D" w14:textId="77777777" w:rsidR="00CE42F0" w:rsidRPr="00B153C3" w:rsidRDefault="00CE42F0" w:rsidP="00CE42F0">
      <w:pPr>
        <w:jc w:val="right"/>
        <w:rPr>
          <w:b/>
          <w:sz w:val="20"/>
          <w:szCs w:val="20"/>
        </w:rPr>
      </w:pPr>
    </w:p>
    <w:p w14:paraId="05130F22" w14:textId="77777777" w:rsidR="003578F6" w:rsidRPr="003578F6" w:rsidRDefault="003578F6" w:rsidP="003578F6">
      <w:pPr>
        <w:suppressAutoHyphens w:val="0"/>
        <w:spacing w:after="160" w:line="256" w:lineRule="auto"/>
        <w:jc w:val="center"/>
        <w:rPr>
          <w:rFonts w:eastAsia="Calibri"/>
          <w:b/>
          <w:bCs/>
          <w:lang w:eastAsia="lv-LV"/>
        </w:rPr>
      </w:pPr>
      <w:r w:rsidRPr="003578F6">
        <w:rPr>
          <w:rFonts w:eastAsia="Calibri"/>
          <w:b/>
          <w:bCs/>
          <w:lang w:eastAsia="lv-LV"/>
        </w:rPr>
        <w:t>UZŅĒMUMA LĪGUMS</w:t>
      </w:r>
    </w:p>
    <w:p w14:paraId="47383B01" w14:textId="75E4A171" w:rsidR="003578F6" w:rsidRPr="003578F6" w:rsidRDefault="003578F6" w:rsidP="003578F6">
      <w:pPr>
        <w:suppressAutoHyphens w:val="0"/>
        <w:spacing w:after="160" w:line="256" w:lineRule="auto"/>
        <w:jc w:val="center"/>
        <w:rPr>
          <w:rFonts w:eastAsia="Calibri"/>
          <w:lang w:val="cs-CZ" w:eastAsia="lv-LV"/>
        </w:rPr>
      </w:pPr>
      <w:r w:rsidRPr="003578F6">
        <w:rPr>
          <w:rFonts w:eastAsia="Calibri"/>
          <w:lang w:eastAsia="lv-LV"/>
        </w:rPr>
        <w:t>„</w:t>
      </w:r>
      <w:r w:rsidRPr="003578F6">
        <w:rPr>
          <w:bCs/>
          <w:iCs/>
          <w:lang w:eastAsia="en-US"/>
        </w:rPr>
        <w:t>Būvdarbu veikšana dienesta viesnīcā Ieriķu ielā 4, kad. nr. 01000700906001</w:t>
      </w:r>
      <w:r>
        <w:rPr>
          <w:bCs/>
          <w:iCs/>
          <w:lang w:eastAsia="en-US"/>
        </w:rPr>
        <w:t>”</w:t>
      </w:r>
    </w:p>
    <w:p w14:paraId="533C8348" w14:textId="77777777" w:rsidR="003578F6" w:rsidRPr="003578F6" w:rsidRDefault="003578F6" w:rsidP="003578F6">
      <w:pPr>
        <w:suppressAutoHyphens w:val="0"/>
        <w:spacing w:after="160" w:line="256" w:lineRule="auto"/>
        <w:jc w:val="center"/>
        <w:rPr>
          <w:bCs/>
          <w:iCs/>
          <w:lang w:eastAsia="en-US"/>
        </w:rPr>
      </w:pPr>
    </w:p>
    <w:p w14:paraId="53854CE7" w14:textId="5F125878" w:rsidR="003578F6" w:rsidRPr="003578F6" w:rsidRDefault="003578F6" w:rsidP="003578F6">
      <w:pPr>
        <w:tabs>
          <w:tab w:val="right" w:pos="9639"/>
        </w:tabs>
        <w:suppressAutoHyphens w:val="0"/>
        <w:spacing w:after="160" w:line="256" w:lineRule="auto"/>
        <w:jc w:val="both"/>
        <w:rPr>
          <w:rFonts w:eastAsia="Calibri"/>
          <w:lang w:val="cs-CZ" w:eastAsia="lv-LV"/>
        </w:rPr>
      </w:pPr>
      <w:r w:rsidRPr="003578F6">
        <w:rPr>
          <w:rFonts w:eastAsia="Calibri"/>
          <w:lang w:val="cs-CZ" w:eastAsia="lv-LV"/>
        </w:rPr>
        <w:t>Rīgā,</w:t>
      </w:r>
      <w:r w:rsidRPr="003578F6">
        <w:rPr>
          <w:rFonts w:eastAsia="Calibri"/>
          <w:lang w:val="cs-CZ" w:eastAsia="lv-LV"/>
        </w:rPr>
        <w:tab/>
        <w:t>2018.gada ____________</w:t>
      </w:r>
      <w:r w:rsidRPr="003578F6">
        <w:rPr>
          <w:rFonts w:eastAsia="Calibri"/>
          <w:vanish/>
          <w:lang w:val="cs-CZ" w:eastAsia="lv-LV"/>
        </w:rPr>
        <w:t>______</w:t>
      </w:r>
    </w:p>
    <w:p w14:paraId="3BE41B66"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bCs/>
          <w:lang w:val="cs-CZ" w:eastAsia="lv-LV"/>
        </w:rPr>
        <w:t>Profesionālās izglītības kompetences centrs „Rīgas Tehniskā koledža”, turpmāk – Pasūtītājs, direktora vietnieka studiju procesa attīstības darbā Staņislava Sipčenko personā kurš rīkojas uz Rīgas tehniskās koledžas 12.07.2010. rīkojuma nr. 1-07/88 pamata</w:t>
      </w:r>
      <w:r w:rsidRPr="003578F6">
        <w:rPr>
          <w:rFonts w:eastAsia="Calibri"/>
          <w:lang w:val="cs-CZ" w:eastAsia="lv-LV"/>
        </w:rPr>
        <w:t>, turpmāk tekstā saukts Pasūtītājs, no vienas puses,</w:t>
      </w:r>
    </w:p>
    <w:p w14:paraId="38FBFDF5"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un</w:t>
      </w:r>
    </w:p>
    <w:p w14:paraId="364A7B0B" w14:textId="32938438"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SIA „</w:t>
      </w:r>
      <w:r>
        <w:rPr>
          <w:rFonts w:eastAsia="Calibri"/>
          <w:lang w:val="cs-CZ" w:eastAsia="lv-LV"/>
        </w:rPr>
        <w:t>_________</w:t>
      </w:r>
      <w:r w:rsidRPr="003578F6">
        <w:rPr>
          <w:rFonts w:eastAsia="Calibri"/>
          <w:lang w:val="cs-CZ" w:eastAsia="lv-LV"/>
        </w:rPr>
        <w:t>“,</w:t>
      </w:r>
      <w:r w:rsidRPr="003578F6">
        <w:rPr>
          <w:rFonts w:eastAsia="Calibri"/>
          <w:i/>
          <w:lang w:val="cs-CZ" w:eastAsia="lv-LV"/>
        </w:rPr>
        <w:t xml:space="preserve"> </w:t>
      </w:r>
      <w:r w:rsidRPr="003578F6">
        <w:rPr>
          <w:rFonts w:eastAsia="Calibri"/>
          <w:lang w:val="cs-CZ" w:eastAsia="lv-LV"/>
        </w:rPr>
        <w:t>reģ. Nr.</w:t>
      </w:r>
      <w:r>
        <w:rPr>
          <w:rFonts w:eastAsia="Calibri"/>
          <w:lang w:val="cs-CZ" w:eastAsia="lv-LV"/>
        </w:rPr>
        <w:t>________________</w:t>
      </w:r>
      <w:r w:rsidRPr="003578F6">
        <w:rPr>
          <w:rFonts w:eastAsia="Calibri"/>
          <w:lang w:val="cs-CZ" w:eastAsia="lv-LV"/>
        </w:rPr>
        <w:t xml:space="preserve">, juridiskā adrese: </w:t>
      </w:r>
      <w:r>
        <w:rPr>
          <w:rFonts w:eastAsia="Calibri"/>
          <w:lang w:val="cs-CZ" w:eastAsia="lv-LV"/>
        </w:rPr>
        <w:t>____________________</w:t>
      </w:r>
      <w:r w:rsidRPr="003578F6">
        <w:rPr>
          <w:rFonts w:eastAsia="Calibri"/>
          <w:lang w:val="cs-CZ" w:eastAsia="lv-LV"/>
        </w:rPr>
        <w:t xml:space="preserve">, tās valdes locekļa </w:t>
      </w:r>
      <w:r>
        <w:rPr>
          <w:rFonts w:eastAsia="Calibri"/>
          <w:lang w:val="cs-CZ" w:eastAsia="lv-LV"/>
        </w:rPr>
        <w:t>_____________</w:t>
      </w:r>
      <w:r w:rsidRPr="003578F6">
        <w:rPr>
          <w:rFonts w:eastAsia="Calibri"/>
          <w:lang w:val="cs-CZ" w:eastAsia="lv-LV"/>
        </w:rPr>
        <w:t xml:space="preserve"> personā, kurš rīkojas, pamatojoties uz statūtiem, turpmāk Būvuzņēmējs, no otras puses, abi kopā saukti - Puses, vai atsevišķi - Puse, izrādot brīvu un nepiespiestu gribu, bez maldības, viltus un spaidiem, </w:t>
      </w:r>
    </w:p>
    <w:p w14:paraId="625F2312" w14:textId="338FE04C"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saskaņā ar LR spēkā esošajiem normatīvajiem aktiem, pamatojoties uz Publisko iepirkumu likumu un koledžas iepirkumu komisijas 2018.gada </w:t>
      </w:r>
      <w:r>
        <w:rPr>
          <w:rFonts w:eastAsia="Calibri"/>
          <w:lang w:val="cs-CZ" w:eastAsia="lv-LV"/>
        </w:rPr>
        <w:t>_____________</w:t>
      </w:r>
      <w:r w:rsidRPr="003578F6">
        <w:rPr>
          <w:rFonts w:eastAsia="Calibri"/>
          <w:lang w:val="cs-CZ" w:eastAsia="lv-LV"/>
        </w:rPr>
        <w:t xml:space="preserve"> lēmumu (iep</w:t>
      </w:r>
      <w:r>
        <w:rPr>
          <w:rFonts w:eastAsia="Calibri"/>
          <w:lang w:val="cs-CZ" w:eastAsia="lv-LV"/>
        </w:rPr>
        <w:t>i</w:t>
      </w:r>
      <w:r w:rsidR="0033430B">
        <w:rPr>
          <w:rFonts w:eastAsia="Calibri"/>
          <w:lang w:val="cs-CZ" w:eastAsia="lv-LV"/>
        </w:rPr>
        <w:t>rkuma Identifikācijas Nr.2018/16</w:t>
      </w:r>
      <w:r w:rsidRPr="003578F6">
        <w:rPr>
          <w:rFonts w:eastAsia="Calibri"/>
          <w:lang w:val="cs-CZ" w:eastAsia="lv-LV"/>
        </w:rPr>
        <w:t>), noslēdz šādu līgumu, turpmāk tekstā – Līgums:</w:t>
      </w:r>
    </w:p>
    <w:p w14:paraId="76D14DB7" w14:textId="77777777" w:rsidR="003578F6" w:rsidRPr="003578F6" w:rsidRDefault="003578F6" w:rsidP="003578F6">
      <w:pPr>
        <w:suppressAutoHyphens w:val="0"/>
        <w:spacing w:after="160" w:line="256" w:lineRule="auto"/>
        <w:jc w:val="both"/>
        <w:rPr>
          <w:rFonts w:eastAsia="Calibri"/>
          <w:lang w:val="cs-CZ" w:eastAsia="lv-LV"/>
        </w:rPr>
      </w:pPr>
    </w:p>
    <w:p w14:paraId="569F6010"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PRIEKŠMETS</w:t>
      </w:r>
    </w:p>
    <w:p w14:paraId="3B3525F2" w14:textId="44A459D8"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 xml:space="preserve">Pasūtītājs uzdod, bet Būvuzņēmējs ar saviem materiāliem, darba rīkiem, ierīcēm un darbaspēku apņemas veikt </w:t>
      </w:r>
      <w:r w:rsidRPr="003578F6">
        <w:rPr>
          <w:rFonts w:eastAsia="Calibri"/>
          <w:bCs/>
          <w:lang w:eastAsia="lv-LV"/>
        </w:rPr>
        <w:t xml:space="preserve">būvdarbus </w:t>
      </w:r>
      <w:r w:rsidRPr="003578F6">
        <w:rPr>
          <w:rFonts w:eastAsia="Calibri"/>
          <w:bCs/>
          <w:lang w:val="cs-CZ" w:eastAsia="lv-LV"/>
        </w:rPr>
        <w:t>(turpmāk - Darbs)</w:t>
      </w:r>
      <w:r w:rsidRPr="003578F6">
        <w:rPr>
          <w:rFonts w:eastAsia="Calibri"/>
          <w:bCs/>
          <w:lang w:eastAsia="lv-LV"/>
        </w:rPr>
        <w:t xml:space="preserve"> PIKC „R</w:t>
      </w:r>
      <w:r w:rsidRPr="003578F6">
        <w:rPr>
          <w:rFonts w:eastAsia="Calibri"/>
          <w:lang w:eastAsia="lv-LV"/>
        </w:rPr>
        <w:t>ī</w:t>
      </w:r>
      <w:r w:rsidRPr="003578F6">
        <w:rPr>
          <w:rFonts w:eastAsia="Calibri"/>
          <w:bCs/>
          <w:lang w:eastAsia="lv-LV"/>
        </w:rPr>
        <w:t>gas Tehnisk</w:t>
      </w:r>
      <w:r w:rsidRPr="003578F6">
        <w:rPr>
          <w:rFonts w:eastAsia="Calibri"/>
          <w:lang w:eastAsia="lv-LV"/>
        </w:rPr>
        <w:t xml:space="preserve">ā </w:t>
      </w:r>
      <w:r w:rsidRPr="003578F6">
        <w:rPr>
          <w:rFonts w:eastAsia="Calibri"/>
          <w:bCs/>
          <w:lang w:eastAsia="lv-LV"/>
        </w:rPr>
        <w:t xml:space="preserve">koledža” </w:t>
      </w:r>
      <w:r w:rsidRPr="003578F6">
        <w:rPr>
          <w:bCs/>
          <w:iCs/>
          <w:lang w:eastAsia="en-US"/>
        </w:rPr>
        <w:t>dienesta viesnīcā Ieriķu ielā 4, kad. nr. 01000700906001</w:t>
      </w:r>
      <w:r w:rsidRPr="003578F6">
        <w:rPr>
          <w:lang w:eastAsia="en-US"/>
        </w:rPr>
        <w:t xml:space="preserve"> </w:t>
      </w:r>
      <w:r w:rsidRPr="003578F6">
        <w:rPr>
          <w:rFonts w:eastAsia="Calibri"/>
          <w:lang w:eastAsia="lv-LV"/>
        </w:rPr>
        <w:t>(turpmāk – Objekts)</w:t>
      </w:r>
      <w:r w:rsidRPr="003578F6">
        <w:rPr>
          <w:lang w:eastAsia="lv-LV"/>
        </w:rPr>
        <w:t xml:space="preserve"> atbilstoši iepirk</w:t>
      </w:r>
      <w:r w:rsidR="006056E2">
        <w:rPr>
          <w:lang w:eastAsia="lv-LV"/>
        </w:rPr>
        <w:t>u</w:t>
      </w:r>
      <w:r w:rsidR="0033430B">
        <w:rPr>
          <w:lang w:eastAsia="lv-LV"/>
        </w:rPr>
        <w:t>ma ar Identifikācijas Nr.2018/16</w:t>
      </w:r>
      <w:r w:rsidRPr="003578F6">
        <w:rPr>
          <w:lang w:eastAsia="lv-LV"/>
        </w:rPr>
        <w:t xml:space="preserve"> (turpmāk – Iepirkums) nolikumam un saskaņā ar Būvuzņēmēja Piedāvājumu un Tāmi, kas pievienoti pielikumā, un ir Līguma neatņemama sastāvdaļas.</w:t>
      </w:r>
    </w:p>
    <w:p w14:paraId="00FD907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Būvuzņēmējs apliecina, ka ir iepazinies ar veicamiem Darbiem, darbu apjomu, pielietojamajiem materiāliem, kvalitātes prasībām, un atsakās saistībā ar to izvirzīt jebkāda satura iebildumus un/vai pretenzijas.</w:t>
      </w:r>
    </w:p>
    <w:p w14:paraId="1A9C70D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lang w:val="cs-CZ" w:eastAsia="en-US"/>
        </w:rPr>
        <w:t>Līguma izpildes finansējums ir paredzēts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“Rīgas Tehniskās</w:t>
      </w:r>
      <w:r w:rsidRPr="003578F6">
        <w:rPr>
          <w:lang w:eastAsia="en-US"/>
        </w:rPr>
        <w:t xml:space="preserve"> koledžas infrastruktūras attīstība" ietvaros” (Nr. 8.1.4.0/17/I/001)</w:t>
      </w:r>
      <w:r w:rsidRPr="003578F6">
        <w:rPr>
          <w:lang w:val="cs-CZ" w:eastAsia="en-US"/>
        </w:rPr>
        <w:t xml:space="preserve"> ietvaros</w:t>
      </w:r>
      <w:r w:rsidRPr="003578F6">
        <w:rPr>
          <w:lang w:eastAsia="en-US"/>
        </w:rPr>
        <w:t xml:space="preserve"> (turpmāk – Projekts).</w:t>
      </w:r>
    </w:p>
    <w:p w14:paraId="7EA0A2E4"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73960D88"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PUŠU PĀRSTĀVJI</w:t>
      </w:r>
    </w:p>
    <w:p w14:paraId="5E921703"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Darbu izpildes laikā Būvuzņēmējs kā atbildīgo Darbu vadītāju nozīmē ____________________, tālr. _________________.</w:t>
      </w:r>
    </w:p>
    <w:p w14:paraId="2589AAA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val="cs-CZ" w:eastAsia="lv-LV"/>
        </w:rPr>
        <w:t>Pasūtītāja pārstāvis Darbu izpildes laikā ir __________, mob.t. ________, e-pasts ___________</w:t>
      </w:r>
    </w:p>
    <w:p w14:paraId="2D63A27A"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625D00CE"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DARBU ORGANIZĀCIJAS KĀRTĪBA</w:t>
      </w:r>
    </w:p>
    <w:p w14:paraId="24F4BA8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Darbu organizāciju Objektā un Objekta nodošanu nodrošina Būvuzņēmējs saskaņā ar Tāmi un Darba izpildes grafiku, kas ir Līguma neatņemamas sastāvdaļas.</w:t>
      </w:r>
    </w:p>
    <w:p w14:paraId="5BA5734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Pusēm nekavējoties, bet ne vēlāk kā nākamajā darba dienā jāpaziņo otrai Pusei par apstākļiem (izmaiņām), kas var ietekmēt Līguma būtiskās sastāvdaļas (Līguma cenu un darbu apjomu).</w:t>
      </w:r>
    </w:p>
    <w:p w14:paraId="75449CF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Pusei nekavējoties (3 (trīs) darba dienu laikā) jāinformē otra Puse, ja konstatē, ka:</w:t>
      </w:r>
    </w:p>
    <w:p w14:paraId="6446D40C"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starp Līguma dokumentu datiem ir pretrunas;</w:t>
      </w:r>
    </w:p>
    <w:p w14:paraId="0C41B73D"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dokumentos sniegtie dati atšķiras no faktiskajiemapstākļiem Objektā;</w:t>
      </w:r>
    </w:p>
    <w:p w14:paraId="501F61B2"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dokumenti ir nepilnīgi vai kļūdaini;</w:t>
      </w:r>
    </w:p>
    <w:p w14:paraId="5EF3CEE4"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dokumenti sagatavoti tā, ka Darbu izpilde atbilstoši tiem kādai no Pusēm būtu neizdevīga;</w:t>
      </w:r>
    </w:p>
    <w:p w14:paraId="4A54E9E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informācija, kas sniegta Darbu izpildes laikā, atšķiras no Līguma dokumentiem;</w:t>
      </w:r>
    </w:p>
    <w:p w14:paraId="369D298A"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mainījušies Līguma izpildei nozīmīgi apstākļi.</w:t>
      </w:r>
    </w:p>
    <w:p w14:paraId="464F73F1" w14:textId="77777777" w:rsidR="003578F6" w:rsidRPr="003578F6" w:rsidRDefault="003578F6" w:rsidP="003578F6">
      <w:pPr>
        <w:suppressAutoHyphens w:val="0"/>
        <w:spacing w:after="160" w:line="256" w:lineRule="auto"/>
        <w:ind w:left="993"/>
        <w:contextualSpacing/>
        <w:jc w:val="both"/>
        <w:rPr>
          <w:rFonts w:eastAsia="Calibri"/>
          <w:lang w:val="cs-CZ" w:eastAsia="lv-LV"/>
        </w:rPr>
      </w:pPr>
    </w:p>
    <w:p w14:paraId="711FB219"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BŪVUZŅĒMĒJA TIESĪBAS UN PIENĀKUMI</w:t>
      </w:r>
    </w:p>
    <w:p w14:paraId="6800693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Būvuzņēmējam ir tiesības saņemt no Pasūtītāja samaksu par Darbu veikšanu saskaņā ar Līguma noteikumiem.</w:t>
      </w:r>
    </w:p>
    <w:p w14:paraId="72D1077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 pienākumi ir:</w:t>
      </w:r>
    </w:p>
    <w:p w14:paraId="5818720A" w14:textId="265FBA8F"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10 (desmit) dienu laikā no Līguma noslēgšanas dienas iesniegt Pasūtītājam kredītiestādes vai apdrošināšanas kompānijas neatsaucamu beznosacījumu garantiju kā Līguma izpildes nodrošinājumu 10% (desmit procenti) apmērā no piedāvātās iepirkuma līguma summas bez pievienotās vērtības nodokļa</w:t>
      </w:r>
      <w:r w:rsidR="004B5F21">
        <w:rPr>
          <w:rFonts w:eastAsia="Calibri"/>
          <w:lang w:val="cs-CZ" w:eastAsia="lv-LV"/>
        </w:rPr>
        <w:t>. Ja Būvuzņēmējs neizpilda šo pienākumu Pasūtītājm ir tiesības nekavējoties vienpusēji izbeigt Līgumu</w:t>
      </w:r>
      <w:r w:rsidRPr="003578F6">
        <w:rPr>
          <w:rFonts w:eastAsia="Calibri"/>
          <w:lang w:val="cs-CZ" w:eastAsia="lv-LV"/>
        </w:rPr>
        <w:t>;</w:t>
      </w:r>
    </w:p>
    <w:p w14:paraId="3CDBD5C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izpildīt Darbus atbilstošā kvalitātē un pilnā apjomā saskaņā ar Līguma noteikumiem un Darba izpildes grafiku;</w:t>
      </w:r>
    </w:p>
    <w:p w14:paraId="58A42B1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visu Darbu izpildei nodrošināt kvalificētu un atestētu (sertificētu) tehnisko personālu un iekārtas;</w:t>
      </w:r>
    </w:p>
    <w:p w14:paraId="2D154933"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Darbus izpildīt ar kvalitatīviem materiāliem, iekārtām un izstrādājumiem, kas atbilst standartu un tehnisko noteikumu prasībām un ir sertificēti;</w:t>
      </w:r>
    </w:p>
    <w:p w14:paraId="24A6067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visa Līguma perioda laikā veikt un nodrošināt uzraudzību pienācīgai Līguma saistību izpildei; nodrošināt ar kompetentu un pilnvarotu atbildīgo Darbu vadītāju (trupmāk saukts arī pārstāvis). Visi norādījumi un instrukcijas no Pasūtītāja pārstāvja tiek nodotas tikai Būvuzņēmēja pārstāvim. Būvuzņēmējs drīkst nozīmēt pārstāvja vietnieku ar tādām pašām tiesībām (varu) kā pārstāvim, lai to aizvietotu tā prombūtnes laikā, paziņojot par to Pasūtītājam;</w:t>
      </w:r>
    </w:p>
    <w:p w14:paraId="1051D985"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nosaukt adresi, uz kuru visi norādījumi, instrukcijas u.c. ziņojumi Būvuzņēmēja pārstāvim un Līguma slēdzējam jānosūta. Būvuzņēmējs drīkst mainīt iepriekšminēto adresi, laicīgi, bet ne vēlāk kā 1 (vienu) nedēļu pirms šādas maiņas, paziņojot par to Pasūtītājam;</w:t>
      </w:r>
    </w:p>
    <w:p w14:paraId="2F128D3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Publisko iepirkumu likumā noteiktajā kārtībā prasīt Pasūtītāja rakstisku piekrišanu, ja Darbu veikšanai vēlas aizstāt pieaicinātos apakšuzņēmējus ar citiem apakšuzņēmējiem;</w:t>
      </w:r>
    </w:p>
    <w:p w14:paraId="75BF94BF"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uzņemties atbildību par pieaicināto apakšuzņēmēju veiktā darba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Līguma sakarā. Būvuzņēmējs ir pilnībā atbildīgs par to, lai apakšuzņēmēji ievērotu visas Līguma saistības;</w:t>
      </w:r>
    </w:p>
    <w:p w14:paraId="51BA5E9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veicot Darbus, nodrošināt Darba aizsardzības likuma un citu Latvijas Republikā spēkā esošo darba aizsardzību reglamentējošo normatīvo aktu prasību izpildi;</w:t>
      </w:r>
    </w:p>
    <w:p w14:paraId="75CAD230"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 xml:space="preserve">nozīmēt Darbu izpildes vietā atbildīgo personu par darba aizsardzību un ugunsdrošību, kura veic darbinieku instruktāžu un apmācību darba aizsardzībā un ugunsdrošībā. </w:t>
      </w:r>
      <w:r w:rsidRPr="003578F6">
        <w:rPr>
          <w:rFonts w:eastAsia="Calibri"/>
          <w:lang w:val="cs-CZ" w:eastAsia="lv-LV"/>
        </w:rPr>
        <w:lastRenderedPageBreak/>
        <w:t>Būvuzņēmēja un/vai tā nozīmētas personas pienākums ir nodrošināt darbiniekus ar kolektīvajiem un individuālajiem aizsardzības līdzekļiem, kā arī garantēt to lietošanu;</w:t>
      </w:r>
    </w:p>
    <w:p w14:paraId="00EE82C3"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uzņemties atbildību par savu darbinieku un pieaicināto speciālistu kvalifikāciju, kā arī konkrēta darba veikšanai nepieciešamajām apliecībām, licencēm un sertifikātiem. Būvuzņēmējs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14:paraId="591B281D"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nodrošināt, lai tiktu sagatavota un iesniegta visa nepieciešamā dokumentācija Darbu nodošanai;</w:t>
      </w:r>
    </w:p>
    <w:p w14:paraId="01DEC000"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uz sava rēķina savlaicīgi un saskaņā ar Līguma noteikumiem veikt visu atklāto defektu un trūkumu novēršanu;</w:t>
      </w:r>
    </w:p>
    <w:p w14:paraId="5978684F"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līdz Darbu nodošanai nodrošināt būvdarbu veikšanai nepieciešamo iekārtu un inventāra aizvākšanu no Objekta;</w:t>
      </w:r>
    </w:p>
    <w:p w14:paraId="7B469443"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garantēt ugunsdrošības un apkārtējās vides aizsardzības pasākumu veikšanu, kas saistīti ar Darbu izpildi;</w:t>
      </w:r>
    </w:p>
    <w:p w14:paraId="5DB2BEF5"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10(desmit) dienu laikā no būvdarbu pabeigšanas un Pieņemšanas-Nodošanas akta parakstīšanas dienas iesniget Pasūtītājam bankas vai apdrošināšanas kompānijas garantijas laika garantijas polisi.</w:t>
      </w:r>
    </w:p>
    <w:p w14:paraId="2D54972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ir materiāli atbildīgs par 4.2.8.; 4.2.9. un 4.2.10.punktos noteikto saistību neievērošanas sekām Darbu izpildes vietā.</w:t>
      </w:r>
    </w:p>
    <w:p w14:paraId="21372DA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Visus materiālu un konstrukciju novietošanas laukumus un pagaidu komunikāciju izveidošanu Būvuzņēmējs veic uz sava rēķina. </w:t>
      </w:r>
    </w:p>
    <w:p w14:paraId="5CDE1C07"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bCs/>
          <w:lang w:val="cs-CZ" w:eastAsia="lv-LV"/>
        </w:rPr>
        <w:t>Būvuzņēmējs, parakstot šo Līgumu, apliecina, ka pirms šī Līguma noslēgšanas ir veicis Darbu izpildei nepieciešamo izmaksu precīzu aprēķinu, un tas ir atspoguļots Būvuzņēmēja Pieteikumā Iepirkumam un uzņemas visus papildus izdevumus gadījumā, ja Darbu gaitā veiktajos aprēķinos atklāsies nepilnības, neprecizitātes, trūkumi vai atklāsies tādu papildus darbu veikšanas nepieciešamība, kurus, pamatojoties uz šo Līgumu un tā pielikumiem, varēja un Būvuzņēmējam vajadzēja paredzēt, un šādā gadījumā Būvuzņēmējam nav tiesību prasīt kopējās Līguma cenas palielināšanu.</w:t>
      </w:r>
    </w:p>
    <w:p w14:paraId="4FE62EA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Līguma izpildes laikā ir atbildīgs, sākot ar šī Līguma spēkā stāšanās brīdi līdz Līgumā paredzēto Darbu pabeigšanai un nodošanai Pasūtītājam, par visu šī Līguma izpildei nepieciešamo un izmantojamo īpašumu, materiāliem, iekārtām, konstrukcijām. Bojājumu vai citā veidā radītu zaudējumu gadījumā, Būvuzņēmējs zaudējumus sedz uz sava rēķina.</w:t>
      </w:r>
    </w:p>
    <w:p w14:paraId="4C97BA8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Līguma izpildes laikā ir atbildīgs par faktisko paveikto darbu apjomu mērījumu pareizību.</w:t>
      </w:r>
    </w:p>
    <w:p w14:paraId="73DB469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lang w:val="cs-CZ" w:eastAsia="ja-JP"/>
        </w:rPr>
        <w:t>Būvuzņēmējs</w:t>
      </w:r>
      <w:r w:rsidRPr="003578F6">
        <w:rPr>
          <w:lang w:eastAsia="ja-JP"/>
        </w:rPr>
        <w:t xml:space="preserve"> veic atbilstošus apkārtējās vides aizsardzības pasākumus, lai samazinātu un reģenerētu atkritumus, kas radušies jaunas vai renovētas apgaismojuma sistēmas uzstādīšanas laikā. Visas izlietotās lampas, apgaismes iekārtas un apgaismes vadības ierīces jāsašķiro un jānosūta reģenerēšanai saskaņā </w:t>
      </w:r>
      <w:r w:rsidRPr="003578F6">
        <w:rPr>
          <w:color w:val="000000"/>
          <w:lang w:eastAsia="ja-JP"/>
        </w:rPr>
        <w:t xml:space="preserve">ar </w:t>
      </w:r>
      <w:r w:rsidRPr="003578F6">
        <w:rPr>
          <w:bCs/>
          <w:color w:val="000000"/>
          <w:lang w:eastAsia="lv-LV"/>
        </w:rPr>
        <w:t xml:space="preserve">Ministru kabineta </w:t>
      </w:r>
      <w:r w:rsidRPr="003578F6">
        <w:rPr>
          <w:color w:val="000000"/>
          <w:lang w:eastAsia="lv-LV"/>
        </w:rPr>
        <w:t xml:space="preserve">2014.gada 8.jūlija </w:t>
      </w:r>
      <w:r w:rsidRPr="003578F6">
        <w:rPr>
          <w:bCs/>
          <w:color w:val="000000"/>
          <w:lang w:eastAsia="lv-LV"/>
        </w:rPr>
        <w:t>noteikumiem Nr.388</w:t>
      </w:r>
      <w:r w:rsidRPr="003578F6">
        <w:rPr>
          <w:color w:val="000000"/>
          <w:lang w:eastAsia="lv-LV"/>
        </w:rPr>
        <w:t xml:space="preserve"> "</w:t>
      </w:r>
      <w:r w:rsidRPr="003578F6">
        <w:rPr>
          <w:bCs/>
          <w:color w:val="000000"/>
          <w:lang w:eastAsia="lv-LV"/>
        </w:rPr>
        <w:t>Elektrisko un elektronisko iekārtu kategorijas un marķēšanas prasības un šo iekārtu atkritumu apsaimniekošanas prasības un kārtība".</w:t>
      </w:r>
    </w:p>
    <w:p w14:paraId="3E3043F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lang w:val="cs-CZ" w:eastAsia="ja-JP"/>
        </w:rPr>
        <w:t xml:space="preserve">Būvuzņēmējs </w:t>
      </w:r>
      <w:r w:rsidRPr="003578F6">
        <w:rPr>
          <w:lang w:eastAsia="ja-JP"/>
        </w:rPr>
        <w:t>nodrošina, lai apgaismojuma aprīkojums (tostarp lampas, apgaismes iekārtas un apgaismes vadības ierīces) tiktu uzstādīts tieši tā̄, kā noradīts sākotnējā̄ projektā.</w:t>
      </w:r>
    </w:p>
    <w:p w14:paraId="5CABE8E4"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4A125954"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PASŪTĪTĀJA TIESĪBAS UN PIENĀKUMI</w:t>
      </w:r>
    </w:p>
    <w:p w14:paraId="3CF9D7F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pienākums savlaicīgi un atbilstoši šī Līguma noteikumiem samaksāt Būvuzņēmējam par Darbu.</w:t>
      </w:r>
    </w:p>
    <w:p w14:paraId="57DDE5A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Pasūtītājs apņemas atļaut Būvuzņēmējam izmantot Pasūtītāja rīcībā esošos piebraucamos ceļus materiālu piegādei Objektā.</w:t>
      </w:r>
    </w:p>
    <w:p w14:paraId="76C0453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Pasūtītājs apņemas savlaicīgi, bet ne vēlāk kā 2 (divas) dienas iepriekš informēt Būvuzņēmēju par jebkuru savu darbību Objektā, ja tas var ietekmēt Būvuzņēmēja darbu un šī Līguma izpildi.</w:t>
      </w:r>
    </w:p>
    <w:p w14:paraId="492BE0AA"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Pasūtītājam ir tiesības jebkurā laikā apmeklēt Objektu, ievērojot tehniskās drošības normas, un, nepieciešamības gadījumā, noformēt savus pamatotos aizrādījumus vai pārtraukt Darbus līdz trūkumu novēršanai. </w:t>
      </w:r>
    </w:p>
    <w:p w14:paraId="3356AE8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Pēc Būvuzņēmēja paziņojuma par Darbu gatavību nodošanai saņemšanas 5 (piecu) darba dienu laikā pieņemt Darbus, parakstot nodošanas - pieņemšanas aktu. Vienlaikus ar nodošanas - pieņemšanas aktu Būvuzņēmējam ir pienākums nodot Pasūtītājam visu ar Darbiem saistīto dokumentāciju.</w:t>
      </w:r>
    </w:p>
    <w:p w14:paraId="1F714F0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tiesības pieņemt neatkarīgu ekspertu Darbu kvalitātes kontrolei.</w:t>
      </w:r>
    </w:p>
    <w:p w14:paraId="58F2647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pienākums nodrošināt, lai Darbu izpildes laikā Būvuzņēmējam būtu pieejams Pasūtītāja pārstāvis, kurš ir tiesīgs risināt Darbu gaitā radušos jautājumus. Pasūtītājs apņemas atrisināt visus Pasūtītāja kompetencē ietilpstošus un Darbu izpildes gaitā radušos jautājumus un sniegt Būvuzņēmējam rakstisku atbildi 2 (divu) darba dienu laikā no dienas, kad saņemts Būvuzņēmēja rakstisks pieprasījums.</w:t>
      </w:r>
    </w:p>
    <w:p w14:paraId="6603F7CC"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tiesības prasīt saistību izpildes garantijas summu bankas vai apdrošināšanas sabiedrības izsniegtās garantijas apmērā, ja Būvuzņēmējs atkārtoti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Būvuzņēmējs nav savlaicīgi pagarinājis izpildes spējas garantiju vai, ja Līgumā noteiktais Līgumsoda apmērs sasniedz maksimāli iespējamo apmēru.</w:t>
      </w:r>
    </w:p>
    <w:p w14:paraId="41464884"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4058D003"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CENA UN APMAKSAS KĀRTĪBA</w:t>
      </w:r>
    </w:p>
    <w:p w14:paraId="2A30D7AF" w14:textId="649C432B"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Līguma kopējā summa, saskaņā ar Līgumam pievienoto Tāmi, </w:t>
      </w:r>
      <w:r w:rsidRPr="003578F6">
        <w:rPr>
          <w:rFonts w:eastAsia="Calibri"/>
          <w:bCs/>
          <w:i/>
          <w:lang w:val="cs-CZ" w:eastAsia="lv-LV"/>
        </w:rPr>
        <w:t xml:space="preserve">tiek noteikta </w:t>
      </w:r>
      <w:r w:rsidR="006056E2">
        <w:rPr>
          <w:rFonts w:eastAsia="Calibri"/>
          <w:b/>
          <w:bCs/>
          <w:i/>
          <w:lang w:val="cs-CZ" w:eastAsia="lv-LV"/>
        </w:rPr>
        <w:t xml:space="preserve">_________ </w:t>
      </w:r>
      <w:r w:rsidRPr="003578F6">
        <w:rPr>
          <w:rFonts w:eastAsia="Calibri"/>
          <w:b/>
          <w:bCs/>
          <w:i/>
          <w:lang w:val="cs-CZ" w:eastAsia="lv-LV"/>
        </w:rPr>
        <w:t>EUR</w:t>
      </w:r>
      <w:r w:rsidRPr="003578F6">
        <w:rPr>
          <w:rFonts w:eastAsia="Calibri"/>
          <w:bCs/>
          <w:i/>
          <w:lang w:val="cs-CZ" w:eastAsia="lv-LV"/>
        </w:rPr>
        <w:t xml:space="preserve"> (</w:t>
      </w:r>
      <w:r w:rsidR="006056E2">
        <w:rPr>
          <w:rFonts w:eastAsia="Calibri"/>
          <w:bCs/>
          <w:i/>
          <w:lang w:val="cs-CZ" w:eastAsia="lv-LV"/>
        </w:rPr>
        <w:t>_____________</w:t>
      </w:r>
      <w:r w:rsidRPr="003578F6">
        <w:rPr>
          <w:rFonts w:eastAsia="Calibri"/>
          <w:bCs/>
          <w:i/>
          <w:lang w:val="cs-CZ" w:eastAsia="lv-LV"/>
        </w:rPr>
        <w:t>), neskitot PVN 21% – turpmāk tekstā – Līguma cena</w:t>
      </w:r>
      <w:r w:rsidRPr="003578F6">
        <w:rPr>
          <w:rFonts w:eastAsia="Calibri"/>
          <w:lang w:val="cs-CZ" w:eastAsia="lv-LV"/>
        </w:rPr>
        <w:t>.</w:t>
      </w:r>
    </w:p>
    <w:p w14:paraId="2ECF313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cena var mainīties, tikai mainoties Latvijas Republikas normatīvajos aktos noteiktajām nodokļu likmēm.</w:t>
      </w:r>
    </w:p>
    <w:p w14:paraId="5D9EC56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Rēķina apmaksa tiek uzskatīta par notikušu brīdī, kad Pasūtītājs ir veicis naudas summas pārskaitījumu no sava bankas konta Būvuzņēmēja kontā. Strīdus gadījumā līgumā noteiktie Pasūtītāja maksājumi tiek uzskatīti par izpildītiem brīdī, kad Pasūtītājs ir iesniedzis bankā izpildei maksājuma uzdevumu par konkrēto maksājumu un tā to ir pieņēmusi izpildei.</w:t>
      </w:r>
    </w:p>
    <w:p w14:paraId="2F078E0E"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cena tiek apmaksāta saskaņā ar Būvuzņēmēja iesniegtajiem aktiem par paveiktajiem Darbiem. Būvuzņēmējs iesniedz Pasūtītājam Darbu izpildes aktus un attiecīgo dokumentāciju par kārtējā mēnesī faktiski izpildīto Darbu apjomu līdz nākamā mēneša 5.datumam. Pasūtītājs 5 (piecu) darba dienu laikā izskata saņemto dokumentāciju un 30 (trīsdesmit) dienu laikā pēc aktu parakstīšanas un rēķina saņemšanas veic tā apmaksu. Ja Pasūtītājs 5 (piecu) darba dienu laikā no dokumentācijas saņemšanas brīža nav atdevis Būvuzņēmējam parakstītu Darbu izpildes aktu un nav iesniedzis Būvuzņēmējam rakstisku pretenziju par Darbu kvalitāti, tiek uzskatīts, ka Pasūtītājs apstiprinājis Būvuzņēmēja iesniegto dokumentāciju un Pasūtītājam ir pienākums apmaksāt Būvuzņēmēja iesniegto rēķinu šajā punktā noteiktajā termiņā.. Ja Pasūtītājs nav apmierināts ar Darbu kvalitāti, tad Pasūtītājs sastāda rakstisku protokolu, kurā norāda veicamos Darbus, un, rakstiski vienojoties ar Būvuzņēmēju, nosaka to izpildes termiņu. Pēc defektu novēršanas Būvuzņēmējs iesniedz Pasūtītājam jaunu Darbu izpildes aktu un Pasūtītājs to izskata, paraksta un apmaksā Līgumā noteiktajā kārtībā. Defektu novēršana notiek par Būvuzņēmēja līdzekļiem.</w:t>
      </w:r>
    </w:p>
    <w:p w14:paraId="4FE18B2C"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ir tiesīgs prasīt avansa maksājumu, kas nepārsniedz 30 (trīsdesmit)% no līguma summas, ja tiek iesniegta avansa maksājuma bankas vai apdrošināšanas kompānijas garantija avansa maksājuma summas apmērā.</w:t>
      </w:r>
    </w:p>
    <w:p w14:paraId="1AA4F9E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 xml:space="preserve">Nekvalitatīvi veiktie Darbi netiek apmaksāti un tiek pārstrādāti uz Būvuzņēmēja rēķina. </w:t>
      </w:r>
    </w:p>
    <w:p w14:paraId="461370A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Būvuzņēmējs novērš Pasūtītāja norādītos defektus Darbos, tad Pasūtītājs samaksā Būvuzņēmējam par tiem saskaņā ar šī Līguma 6.4.punktu. Ja Būvuzņēmējs nepārstrādā nekvalitatīvi veiktos Darbus 10 (desmit) dienu laikā no Pasūtītāja motivētu iebildumu iesniegšanas brīža, tad Pasūtītājs ietur attiecīgo summu no Būvuzņēmējam izmaksājamās summas saskaņā ar šī Līguma nosacījumiem.</w:t>
      </w:r>
    </w:p>
    <w:p w14:paraId="72D6764F"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2885B042"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IZPILDES TERMIŅI</w:t>
      </w:r>
    </w:p>
    <w:p w14:paraId="2BC79BA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Darbi Objektā Būvuzņēmējam jāuzsāk 5 (piecas) darba dienu laikā pēc Līguma spēkā stāšanās un būvvaldes atzīmes apliecinājuma kartē par būvdarbu uzsākšanas nosacījumu izpildi saņemšanas.</w:t>
      </w:r>
    </w:p>
    <w:p w14:paraId="23AC5BE6"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 xml:space="preserve">Darbi Būvuzņēmējam Objektā jāpabeidz līdz ______.gada ____.__________ </w:t>
      </w:r>
    </w:p>
    <w:p w14:paraId="264E396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Darbi tiek uzskatīti par pabeigtiem, ja iestājas šādi nosacījumi:</w:t>
      </w:r>
    </w:p>
    <w:p w14:paraId="21FE179D"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ir izpildījis Tāmē paredzētos Darbus atbilstoši Līgumam;</w:t>
      </w:r>
    </w:p>
    <w:p w14:paraId="2BDCB608"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ir iesniedzis Pasūtītājam visu Darbu  dokumentāciju;</w:t>
      </w:r>
    </w:p>
    <w:p w14:paraId="4D401C22"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un Pasūtītājs ir parakstījuši Darbu nodošanas - pieņemšanas aktu;</w:t>
      </w:r>
    </w:p>
    <w:p w14:paraId="2F842C47"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un Pasūtītājs ir parakstījuši apliecinājumu par Objekta gatavību ekspluatācijai.</w:t>
      </w:r>
    </w:p>
    <w:p w14:paraId="7CA3772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Šī Līguma izpildes termiņu puses var grozīt, par to noslēdzot papildus vienošanos rakstveidā, šādos gadījumos:</w:t>
      </w:r>
    </w:p>
    <w:p w14:paraId="261F31CB"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nepārvaramas varas rezultātā tiek apgrūtināta vai uz laiku ir neiespējama Līgumā noteikto Darbu izpilde;</w:t>
      </w:r>
    </w:p>
    <w:p w14:paraId="15C600C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kādas Puses saistību neizpildes dēļ ir tikusi apgrūtināta otras Puses saistību izpilde;</w:t>
      </w:r>
    </w:p>
    <w:p w14:paraId="6817B4F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Darbu veikšanu ir kavējuši no ikgadējiem statistiski vidējiem rādītājiem būtiski atšķirīgu nelabvēlīgi klimatiskie apstākļi;</w:t>
      </w:r>
    </w:p>
    <w:p w14:paraId="708570AB"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Pasūtītājs liedz vai no viņa atkarīgu apstākļu dēļ tiek kavēta piekļūšana Objektam pēc Līguma 7.5.punktā minētā Objekta nodošanas – pieņemšanas akta abpusējas parakstīšanas dienas.</w:t>
      </w:r>
    </w:p>
    <w:p w14:paraId="4A40384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Pasūtītājs ar Objekta nodošanas – pieņemšanas aktu nodod Objektu Būvuzņēmējam Darbu veikšanai, 5 (piecu) kalendāro dienu laikā pēc Līguma noslēgšanas.</w:t>
      </w:r>
    </w:p>
    <w:p w14:paraId="1CBB9B7D"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6448DDE1"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KVALITĀTES GARANTIJAS UN DEFEKTU NOVĒRŠANA</w:t>
      </w:r>
    </w:p>
    <w:p w14:paraId="5A74E7EA"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apliecina, ka Darbu un tajos izmantojamo materiālu, garantijas laiks ir 60 kalendārie mēneši no dienas, kad kad abpusēji tiek parakstīts Darbu nodošanas - pieņemšanas akts.</w:t>
      </w:r>
    </w:p>
    <w:p w14:paraId="51F1DA6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Darbu izpildes laikā konstatēto defektu novēršanā tiek pielietoti šādi noteikumi:</w:t>
      </w:r>
    </w:p>
    <w:p w14:paraId="46550F9D"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Būvuzņēmējs novērš visus pārbaudes aktā konstatētos defektus. Par Darbu laikā konstatēto defektu novēršanas termiņu Puses vienojas katrā atsevišķā gadījumā;</w:t>
      </w:r>
    </w:p>
    <w:p w14:paraId="4844E495"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Būvuzņēmēja vainas dēļ radušos defektus Būvuzņēmējs novērš uz sava rēķina Līgumā noteiktā Darbu izpildes termiņa ietvaros;</w:t>
      </w:r>
    </w:p>
    <w:p w14:paraId="16020D36"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ja Būvuzņēmējs uzskata, ka viņš nav vainojams defektā, tad Būvuzņēmējs par to nekavējoties rakstveidā ziņo Pasūtītājam un sniedz savu iebildumu pamatojumu. Ja Pasūtītājs nepiekrīt Būvuzņēmēja argumentiem un pieprasa novērst defektu, tad šis pieprasījums ir saistošs Būvuzņēmējam un atteikšanās gadījumā, Pasūtītājs ir tiesīgs pieaicināt defekta novēršanai citu darba veicēju un samazināt Līguma cenu par nepadarīto Darbu cenu.</w:t>
      </w:r>
    </w:p>
    <w:p w14:paraId="67C1855D"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strīda gadījumā Puses ir tiesīgas pieaicināt ekspertu, kurš nosaka defekta cēloni, izdevumus ekspertam sedz vainīgā puse;</w:t>
      </w:r>
    </w:p>
    <w:p w14:paraId="06263C3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lastRenderedPageBreak/>
        <w:t>Būvuzņēmējs defektu novēršanu veic Pasūtītajam visizdevīgākajā veidā un kārtībā, saskaņā ar Pušu vienošanos.</w:t>
      </w:r>
    </w:p>
    <w:p w14:paraId="03E003D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Garantijas laikā Būvuzņēmējs par saviem līdzekļiem novērš Objekta ekspluatācijas laikā konstatētos Darbu, materiālu defektus 5 (piecu) darba dienu laikā no brīža, kad Būvuzņēmējs saņēmis no Pasūtītāja rakstisku pretenziju par atklāto defektu. Ja nav iespējams defektus novērst augstāk minētajā termiņa, tad Būvuzņēmējs iesniedz argumentētu vēstuli Pasūtītājam par iemesliem kādēļ nepieciešams garāks defektu novēršanas termiņš un puses vienojas par termiņa pagarināšanu. Pretenzija tiek nodota šādā kārtībā:</w:t>
      </w:r>
    </w:p>
    <w:p w14:paraId="4400E384"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Pretenziju Pasūtītājs nodod Būvuzņēmējam personīgi, par Pretenzijas saņemšanu Būvuzņēmējs parakstās uz Pasūtītāja eksemplāra;</w:t>
      </w:r>
    </w:p>
    <w:p w14:paraId="71251B90"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 xml:space="preserve">Ja Pretenziju Pasūtītājs nevar nodot Būvuzņēmējam personīgi, tad Pretenzija tiek nosūtīta uz Būvuzņēmēja šajā Līgumā norādīto adresi ierakstītā vēstulē, skaitot, ka šajā gadījumā Būvuzņēmējs to ir saņēmis 7 (septītajā) dienā pēc vēstules nodošanas pastā. </w:t>
      </w:r>
    </w:p>
    <w:p w14:paraId="379F50A2"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objektīvu iemeslu dēļ 5 (piecu) darba dienu laikā defektu novērst nav iespējams, Puses šo 5 (piecu) darba dienu laikā vienojas par citu termiņu defektu novēršanai.</w:t>
      </w:r>
    </w:p>
    <w:p w14:paraId="75E5314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Ja Būvuzņēmējs uzskata, ka viņš nav vainojams par garantijas laikā radušos defektu, tad par to 3 (trīs) darba dienu laikā no pretenzijas saņemšanas brīža rakstveidā ziņo Pasūtītājam un sniedz savu iebildumu pamatojumu. </w:t>
      </w:r>
    </w:p>
    <w:p w14:paraId="74A0C6E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Pasūtītājs līguma 8.5.punktā noteiktajā termiņā nesaņem Būvuzņēmēja paziņojumu, uzskatāms, ka viņš piekritis izvirzītai Pretenzijai. Strīda gadījumā Puses ir tiesīgas pieaicināt ekspertu, kurš nosaka defekta cēloni. Izdevumus ekspertam sedz vainīgā Puse.</w:t>
      </w:r>
    </w:p>
    <w:p w14:paraId="56FCC41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Garantijas laikā konstatētie Darbu, materiālu defekti netiek novērsti Līguma 8.3., 8.4. un 8.5.punktos noteiktajā kārtībā, tad Pasūtītājam ir tiesības šo defektu novēršanai pieaicināt citu būvuzņēmēju, bet samaksu par veiktajiem darbiem pieprasīt no Būvuzņēmēja, piestādot tam attiecīgus rēķinus. Būvuzņēmēja pienākums ir apmaksāt šos rēķinus pilnā apmērā 10(desmit) dienu laikā.</w:t>
      </w:r>
    </w:p>
    <w:p w14:paraId="39FCB87F"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2F3EB4CF"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PUŠU ATBILDĪBA</w:t>
      </w:r>
    </w:p>
    <w:p w14:paraId="13AB266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Darbu pieņemšanas procesā tiek konstatēti līdz galam nepadarīti Darbi, defekti un atkāpes no būvprojekta vai līguma noteikumiem, tad Darbu pieņemšana pārtraucama un par to sastādāms abpusējs akts.</w:t>
      </w:r>
    </w:p>
    <w:p w14:paraId="27ED99B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Būvuzņēmējam, kas pieļāvis atkāpes no Līguma noteikumiem, Pušu saskaņotā, abpusējā aktā norādītajā termiņā ar saviem spēkiem un līdzekļiem līdz galam jāizpilda savas vainas dēļ nepadarītie Darbi un jānovērš defekti.</w:t>
      </w:r>
    </w:p>
    <w:p w14:paraId="612E8F7E"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Neatbilstoša veikto darbu kvalitāte nav pamats Darbu veikšanas termiņa pagarinājumam un neatbrīvo Būvuzņēmēju no Līguma 9.punktā noteiktās atbildības.</w:t>
      </w:r>
    </w:p>
    <w:p w14:paraId="5243AD56"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saistību neizpildes gadījumā vainīgā Puse atlīdzina otrai Pusei radītos tiešos zaudējumus.</w:t>
      </w:r>
    </w:p>
    <w:p w14:paraId="095DB0E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Netiešie zaudējumi - neiegūtie ienākumi, kurus cietušais būtu saņēmis, otrai Pusei izpildot saistības, netiek atlīdzināti.</w:t>
      </w:r>
    </w:p>
    <w:p w14:paraId="6A58870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Par Līgumā noteiktā Darbu izpildes termiņa kavējumu Būvuzņēmējs maksā Pasūtītājam līgumsodu 0,1% no Līguma cenas par katru nokavējuma dienu, bet ne vairāk kā 10% no Līguma cenas. Pasūtītājs ir tiesīgs līgumsoda naudu ieturēt no vēl neizmaksātās Līguma cenas daļas. Ja šī summa nesedz līgumsoda apmērus, tad Būvuzņēmējam starpība ir jāmaksā no saviem līdzekļiem.</w:t>
      </w:r>
    </w:p>
    <w:p w14:paraId="613FF93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Par Līgumā noteikto Darbu defektu, kas konstatēti Darbu pieņemšanas procesā, novēršanas termiņa un/vai garantijas laikā konstatēto Darbu, materiālu defektu novēršanas termiņa kavējumu Būvuzņēmējs maksā Pasūtītājam līgumsodu 0,1% no Līguma cenas par katru </w:t>
      </w:r>
      <w:r w:rsidRPr="003578F6">
        <w:rPr>
          <w:rFonts w:eastAsia="Calibri"/>
          <w:lang w:val="cs-CZ" w:eastAsia="lv-LV"/>
        </w:rPr>
        <w:lastRenderedPageBreak/>
        <w:t>nokavējuma dienu, bet ne vairāk kā summu (cenu), kas nepieciešama attiecīgo defektu novēršanai.</w:t>
      </w:r>
    </w:p>
    <w:p w14:paraId="6E48BA9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Līgumā noteikto samaksas par Darbu termiņu kavējumu, Pasūtītājs maksā Būvuzņēmējam līgumsodu 0,1% apmērā par katru nokavējuma dienu no savlaicīgi nesamaksātā summas, bet ne vairāk kā 10% no savlaicīgi nesamaksātās summas apmēra.</w:t>
      </w:r>
    </w:p>
    <w:p w14:paraId="772B76F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Līgumsoda samaksa neatbrīvo Puses no līgumsaistību izpildes pilnā apjomā. Līgumsods netiek ieskaitīts zaudējumu apmērā.</w:t>
      </w:r>
    </w:p>
    <w:p w14:paraId="597EE30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Būvuzņēmējs ir atbildīgs par zaudējumiem, kādus viņš ar savu darbību vai bezdarbību ir nodarījis Pasūtītājam vai trešajām personām, kā arī par iespējamiem trešo personu prasījumiem pret Pasūtītāju nekvalitatīvi izpildītu vai termiņā neizpildītu Darbu dēļ.</w:t>
      </w:r>
    </w:p>
    <w:p w14:paraId="73D85789"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Papildus darbi, kuri Būvuzņēmējam, kā profesionālam būvniekam, pie Objekta apsekošanas nebija un nevarēja būt apslēpti (minētie darbi bija acīmredzami un bez to iekļaušanas tāmē pasūtījuma izpilde nav iespējama), nevar tikt uzskatīti par neparedzētiem papildus darbiem, un šo darbu izpildi Būvuzņēmējs sedz no saviem līdzekļiem.</w:t>
      </w:r>
    </w:p>
    <w:p w14:paraId="4DA3145C"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0450F55A"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APDROŠINĀŠANA</w:t>
      </w:r>
    </w:p>
    <w:p w14:paraId="30E12EB3"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Civiltiesiskās atbildības apdrošināšana:</w:t>
      </w:r>
    </w:p>
    <w:p w14:paraId="49C95AEC"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Būvuzņēmējs savā vārdā noslēdz Būvuzņēmēja civiltiesiskās atbildības apdrošināšanas līgumu, atbilstoši Latvijas Republikas Ministru kabineta 19.08.2014 MK noteikumi Nr. 502 „Noteikumi par būvspeciālistu un būvdarbu veicēju civiltiesiskās atbildības obligāto apdrošināšanu”, noteiktajai kārtībai. Būvuzņēmējs civiltiesiskās atbildības apdrošināšanas līgumu slēdz pirms būvatļaujas saņemšanas ar Līguma darbības termiņu, kas nedrīkst būt īsāks par Līguma 7.2 punktā noteikto Darbu izpildes termiņu.</w:t>
      </w:r>
    </w:p>
    <w:p w14:paraId="4CB1FE07"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 xml:space="preserve">Civiltiesiskās apdrošināšanas līgums par Līguma 10.1.1. punktā noteikto apdrošināšanu ir slēdzams ar kopējo atlīdzības limitu ne mazāku kā </w:t>
      </w:r>
      <w:r w:rsidRPr="003578F6">
        <w:rPr>
          <w:rFonts w:eastAsia="Calibri"/>
          <w:u w:val="single"/>
          <w:lang w:val="cs-CZ" w:eastAsia="lv-LV"/>
        </w:rPr>
        <w:t>10 % (desmit procenti)</w:t>
      </w:r>
      <w:r w:rsidRPr="003578F6">
        <w:rPr>
          <w:rFonts w:eastAsia="Calibri"/>
          <w:lang w:val="cs-CZ" w:eastAsia="lv-LV"/>
        </w:rPr>
        <w:t xml:space="preserve"> apmērā no līguma 6.1. punktā noteiktās Līguma cenas, bet ne mazāk, kā 150000,00 Eur.</w:t>
      </w:r>
    </w:p>
    <w:p w14:paraId="636B3AC4" w14:textId="77777777" w:rsidR="003578F6" w:rsidRPr="003578F6" w:rsidRDefault="003578F6" w:rsidP="003578F6">
      <w:pPr>
        <w:suppressAutoHyphens w:val="0"/>
        <w:spacing w:after="160" w:line="256" w:lineRule="auto"/>
        <w:ind w:left="1276"/>
        <w:contextualSpacing/>
        <w:jc w:val="both"/>
        <w:rPr>
          <w:rFonts w:eastAsia="Calibri"/>
          <w:lang w:val="cs-CZ" w:eastAsia="lv-LV"/>
        </w:rPr>
      </w:pPr>
    </w:p>
    <w:p w14:paraId="23BA6472"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LĪGUMA LAUŠANA</w:t>
      </w:r>
    </w:p>
    <w:p w14:paraId="40AC2AD4" w14:textId="2AF8E532" w:rsidR="003578F6" w:rsidRPr="003578F6" w:rsidRDefault="00CB116E" w:rsidP="003578F6">
      <w:pPr>
        <w:numPr>
          <w:ilvl w:val="1"/>
          <w:numId w:val="49"/>
        </w:numPr>
        <w:suppressAutoHyphens w:val="0"/>
        <w:spacing w:after="160" w:line="256" w:lineRule="auto"/>
        <w:ind w:left="567" w:hanging="567"/>
        <w:contextualSpacing/>
        <w:jc w:val="both"/>
        <w:rPr>
          <w:rFonts w:eastAsia="Calibri"/>
          <w:lang w:eastAsia="lv-LV"/>
        </w:rPr>
      </w:pPr>
      <w:r w:rsidRPr="0053032A">
        <w:rPr>
          <w:lang w:eastAsia="en-US"/>
        </w:rPr>
        <w:t xml:space="preserve">Pasūtītājam ir tiesības vienpusēji izbeigt Līgumu, </w:t>
      </w:r>
      <w:r w:rsidRPr="0053032A">
        <w:t>nosūtot Izpildītājam rakstisku paziņojumu vismaz 10 (desmit) darba dienas iepriekš, šādos gadījumos</w:t>
      </w:r>
      <w:r w:rsidR="003578F6" w:rsidRPr="003578F6">
        <w:rPr>
          <w:rFonts w:eastAsia="Calibri"/>
          <w:lang w:eastAsia="lv-LV"/>
        </w:rPr>
        <w:t>:</w:t>
      </w:r>
    </w:p>
    <w:p w14:paraId="27F3D072" w14:textId="1E329EE1"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nav uzsācis</w:t>
      </w:r>
      <w:r w:rsidR="00417B18">
        <w:rPr>
          <w:rFonts w:eastAsia="Calibri"/>
          <w:lang w:val="cs-CZ" w:eastAsia="lv-LV"/>
        </w:rPr>
        <w:t xml:space="preserve"> darbus Līguma punktā Nr. 7.1. </w:t>
      </w:r>
      <w:r w:rsidRPr="003578F6">
        <w:rPr>
          <w:rFonts w:eastAsia="Calibri"/>
          <w:lang w:val="cs-CZ" w:eastAsia="lv-LV"/>
        </w:rPr>
        <w:t>minētajā termiņā, un tas nav saistīts ar nepārvaramas varas vai no Pasūtītāja atkarīgiem apstākļiem;</w:t>
      </w:r>
    </w:p>
    <w:p w14:paraId="4F907F8D" w14:textId="3EDEA0A6" w:rsidR="003578F6" w:rsidRPr="00417B18"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no tā atkarīgu apstākļu dēļ pārtrauc savu Darbus ilgāk par 10 (desmit) dienām;</w:t>
      </w:r>
    </w:p>
    <w:p w14:paraId="7DC5E5E7" w14:textId="1C5DBDAB" w:rsidR="00417B18"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 xml:space="preserve">Būvuzņēmējs </w:t>
      </w:r>
      <w:r w:rsidRPr="00D73099">
        <w:rPr>
          <w:rFonts w:eastAsia="Calibri"/>
          <w:lang w:val="cs-CZ" w:eastAsia="lv-LV"/>
        </w:rPr>
        <w:t>ir būtiski nokavējis</w:t>
      </w:r>
      <w:r>
        <w:rPr>
          <w:rFonts w:eastAsia="Calibri"/>
          <w:lang w:val="cs-CZ" w:eastAsia="lv-LV"/>
        </w:rPr>
        <w:t xml:space="preserve"> Darbu</w:t>
      </w:r>
      <w:r w:rsidRPr="00D73099">
        <w:rPr>
          <w:rFonts w:eastAsia="Calibri"/>
          <w:lang w:val="cs-CZ" w:eastAsia="lv-LV"/>
        </w:rPr>
        <w:t xml:space="preserve"> izpildes termiņu un termi</w:t>
      </w:r>
      <w:r>
        <w:rPr>
          <w:rFonts w:eastAsia="Calibri"/>
          <w:lang w:val="cs-CZ" w:eastAsia="lv-LV"/>
        </w:rPr>
        <w:t>ņa kavējumā nav vainojams pats Pasūtītājs;</w:t>
      </w:r>
    </w:p>
    <w:p w14:paraId="757A31C4" w14:textId="2C04E7FB" w:rsidR="003578F6" w:rsidRPr="00417B18"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nav spējīgs turpināt Darbus vai kādu daļu no Darbiem saskaņā ar šo Līgumu vai regulāri un atklāti nepilda savas saistības, un tas nav saistīts ar nepārvaramas varas vai no Pasūtītāja atkarīgiem apstākļiem;</w:t>
      </w:r>
    </w:p>
    <w:p w14:paraId="53445150" w14:textId="24BF0E9C" w:rsidR="00417B18" w:rsidRPr="00417B18"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Darbu izpildījums neatbilst L</w:t>
      </w:r>
      <w:r w:rsidRPr="00D73099">
        <w:rPr>
          <w:rFonts w:eastAsia="Calibri"/>
          <w:lang w:val="cs-CZ" w:eastAsia="lv-LV"/>
        </w:rPr>
        <w:t>īgumam, šī neatbilstī</w:t>
      </w:r>
      <w:r>
        <w:rPr>
          <w:rFonts w:eastAsia="Calibri"/>
          <w:lang w:val="cs-CZ" w:eastAsia="lv-LV"/>
        </w:rPr>
        <w:t>ba nav vai nevar tikt novērsta L</w:t>
      </w:r>
      <w:r w:rsidRPr="00D73099">
        <w:rPr>
          <w:rFonts w:eastAsia="Calibri"/>
          <w:lang w:val="cs-CZ" w:eastAsia="lv-LV"/>
        </w:rPr>
        <w:t>īgumā paredzētajā termiņā un n</w:t>
      </w:r>
      <w:r>
        <w:rPr>
          <w:rFonts w:eastAsia="Calibri"/>
          <w:lang w:val="cs-CZ" w:eastAsia="lv-LV"/>
        </w:rPr>
        <w:t>eatbilstībā nav vainojams pats P</w:t>
      </w:r>
      <w:r w:rsidRPr="00D73099">
        <w:rPr>
          <w:rFonts w:eastAsia="Calibri"/>
          <w:lang w:val="cs-CZ" w:eastAsia="lv-LV"/>
        </w:rPr>
        <w:t>asūtītājs;</w:t>
      </w:r>
    </w:p>
    <w:p w14:paraId="43FCE4A5" w14:textId="23845712" w:rsidR="00417B18"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Būvuzņēmējs L</w:t>
      </w:r>
      <w:r w:rsidRPr="00D73099">
        <w:rPr>
          <w:rFonts w:eastAsia="Calibri"/>
          <w:lang w:val="cs-CZ" w:eastAsia="lv-LV"/>
        </w:rPr>
        <w:t>īguma noslēgšanas vai līguma izpildes laikā pārkāpis normatīvo ak</w:t>
      </w:r>
      <w:r>
        <w:rPr>
          <w:rFonts w:eastAsia="Calibri"/>
          <w:lang w:val="cs-CZ" w:eastAsia="lv-LV"/>
        </w:rPr>
        <w:t>tu attiecībā uz L</w:t>
      </w:r>
      <w:r w:rsidRPr="00D73099">
        <w:rPr>
          <w:rFonts w:eastAsia="Calibri"/>
          <w:lang w:val="cs-CZ" w:eastAsia="lv-LV"/>
        </w:rPr>
        <w:t>īguma slēgšanu vai izpildi;</w:t>
      </w:r>
    </w:p>
    <w:p w14:paraId="6BD41B78" w14:textId="1BEDC17F" w:rsidR="003578F6"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i</w:t>
      </w:r>
      <w:r w:rsidRPr="00D73099">
        <w:rPr>
          <w:rFonts w:eastAsia="Calibri"/>
          <w:lang w:val="cs-CZ" w:eastAsia="lv-LV"/>
        </w:rPr>
        <w:t xml:space="preserve">r pasludināts </w:t>
      </w:r>
      <w:r>
        <w:rPr>
          <w:rFonts w:eastAsia="Calibri"/>
          <w:lang w:val="cs-CZ" w:eastAsia="lv-LV"/>
        </w:rPr>
        <w:t>Būvuzņēmēja</w:t>
      </w:r>
      <w:r w:rsidRPr="00D73099">
        <w:rPr>
          <w:rFonts w:eastAsia="Calibri"/>
          <w:lang w:val="cs-CZ" w:eastAsia="lv-LV"/>
        </w:rPr>
        <w:t xml:space="preserve"> maksātnespējas process vai iestājušies citi apstākļi, kas liedz v</w:t>
      </w:r>
      <w:r>
        <w:rPr>
          <w:rFonts w:eastAsia="Calibri"/>
          <w:lang w:val="cs-CZ" w:eastAsia="lv-LV"/>
        </w:rPr>
        <w:t>ai liegs piegādātājam turpināt Līguma izpildi saskaņā ar L</w:t>
      </w:r>
      <w:r w:rsidRPr="00D73099">
        <w:rPr>
          <w:rFonts w:eastAsia="Calibri"/>
          <w:lang w:val="cs-CZ" w:eastAsia="lv-LV"/>
        </w:rPr>
        <w:t>īguma noteik</w:t>
      </w:r>
      <w:r>
        <w:rPr>
          <w:rFonts w:eastAsia="Calibri"/>
          <w:lang w:val="cs-CZ" w:eastAsia="lv-LV"/>
        </w:rPr>
        <w:t>umiem vai kas negatīvi ietekmē P</w:t>
      </w:r>
      <w:r w:rsidRPr="00D73099">
        <w:rPr>
          <w:rFonts w:eastAsia="Calibri"/>
          <w:lang w:val="cs-CZ" w:eastAsia="lv-LV"/>
        </w:rPr>
        <w:t>asūtītāja</w:t>
      </w:r>
      <w:r>
        <w:rPr>
          <w:rFonts w:eastAsia="Calibri"/>
          <w:lang w:val="cs-CZ" w:eastAsia="lv-LV"/>
        </w:rPr>
        <w:t xml:space="preserve"> tiesības, kuras izriet no L</w:t>
      </w:r>
      <w:r w:rsidRPr="00D73099">
        <w:rPr>
          <w:rFonts w:eastAsia="Calibri"/>
          <w:lang w:val="cs-CZ" w:eastAsia="lv-LV"/>
        </w:rPr>
        <w:t>īguma;</w:t>
      </w:r>
    </w:p>
    <w:p w14:paraId="432EC0C1"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lastRenderedPageBreak/>
        <w:t>ja no Pasūtītāja neatkarīgu apstākļu dēļ tiek samazināts, pārtraukts vai nav pieejams finansējums, kas Objekta būvniecībai paredzēts valsts investīcijās vai attiecīgajos struktūrfondos vai pašvaldības pamatbudžetā;</w:t>
      </w:r>
    </w:p>
    <w:p w14:paraId="73A5972F"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Būvuzņēmējs Līguma noslēgšanas vai Līguma izpildes laikā sniedzis nepatiesas ziņas vai apliecinājumus;</w:t>
      </w:r>
    </w:p>
    <w:p w14:paraId="1F23BA02" w14:textId="51C36D75" w:rsidR="00417B18" w:rsidRDefault="003578F6" w:rsidP="00417B18">
      <w:pPr>
        <w:numPr>
          <w:ilvl w:val="2"/>
          <w:numId w:val="49"/>
        </w:numPr>
        <w:suppressAutoHyphens w:val="0"/>
        <w:spacing w:after="160" w:line="256" w:lineRule="auto"/>
        <w:ind w:left="1418" w:hanging="851"/>
        <w:contextualSpacing/>
        <w:jc w:val="both"/>
        <w:rPr>
          <w:rFonts w:eastAsia="Calibri"/>
          <w:lang w:val="cs-CZ" w:eastAsia="lv-LV"/>
        </w:rPr>
      </w:pPr>
      <w:r w:rsidRPr="003578F6">
        <w:rPr>
          <w:rFonts w:eastAsia="Calibri"/>
          <w:lang w:val="cs-CZ" w:eastAsia="lv-LV"/>
        </w:rPr>
        <w:t>ir zaudējis spēku vai kļuvis nerealizējams Līguma nodrošinājums, un tas pēc Pasūtītāja pieprasījuma nav aizstāts ar citu līdzvērtīgu nodrošinājumu ar Pasūtītājam pieņemamiem noteikumiem;</w:t>
      </w:r>
    </w:p>
    <w:p w14:paraId="514AF306" w14:textId="0BBC200B" w:rsidR="00417B18" w:rsidRDefault="00417B18" w:rsidP="00417B18">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Būvuzņēmēj</w:t>
      </w:r>
      <w:r w:rsidRPr="00D73099">
        <w:rPr>
          <w:rFonts w:eastAsia="Calibri"/>
          <w:lang w:val="cs-CZ" w:eastAsia="lv-LV"/>
        </w:rPr>
        <w:t>s pārkāp</w:t>
      </w:r>
      <w:r>
        <w:rPr>
          <w:rFonts w:eastAsia="Calibri"/>
          <w:lang w:val="cs-CZ" w:eastAsia="lv-LV"/>
        </w:rPr>
        <w:t>j vai nepilda citu būtisku L</w:t>
      </w:r>
      <w:r w:rsidRPr="00D73099">
        <w:rPr>
          <w:rFonts w:eastAsia="Calibri"/>
          <w:lang w:val="cs-CZ" w:eastAsia="lv-LV"/>
        </w:rPr>
        <w:t>īgumā paredzētu pienākumu;</w:t>
      </w:r>
    </w:p>
    <w:p w14:paraId="1EFF004F" w14:textId="1F45AC0F" w:rsidR="003578F6" w:rsidRDefault="003578F6" w:rsidP="00417B18">
      <w:pPr>
        <w:numPr>
          <w:ilvl w:val="2"/>
          <w:numId w:val="49"/>
        </w:numPr>
        <w:suppressAutoHyphens w:val="0"/>
        <w:spacing w:after="160" w:line="256" w:lineRule="auto"/>
        <w:ind w:left="1418" w:hanging="851"/>
        <w:contextualSpacing/>
        <w:jc w:val="both"/>
        <w:rPr>
          <w:rFonts w:eastAsia="Calibri"/>
          <w:lang w:val="cs-CZ" w:eastAsia="lv-LV"/>
        </w:rPr>
      </w:pPr>
      <w:r w:rsidRPr="00417B18">
        <w:rPr>
          <w:rFonts w:eastAsia="Calibri"/>
          <w:lang w:val="cs-CZ" w:eastAsia="lv-LV"/>
        </w:rPr>
        <w:t>Būvuzņēmējs P</w:t>
      </w:r>
      <w:r w:rsidR="00417B18">
        <w:rPr>
          <w:rFonts w:eastAsia="Calibri"/>
          <w:lang w:val="cs-CZ" w:eastAsia="lv-LV"/>
        </w:rPr>
        <w:t>asūtītājam nodarījis zaudējumus;</w:t>
      </w:r>
    </w:p>
    <w:p w14:paraId="4EE67239" w14:textId="7F9CE2BF" w:rsidR="00417B18"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 xml:space="preserve">ārvalstu finanšu instrumenta vadībā iesaistīta iestāde ir noteikusi ārvalstu finanšu instrumenta finansēta projekta izmaksu korekciju 25 % </w:t>
      </w:r>
      <w:r>
        <w:rPr>
          <w:rFonts w:eastAsia="Calibri"/>
          <w:lang w:val="cs-CZ" w:eastAsia="lv-LV"/>
        </w:rPr>
        <w:t>vai lielākā apmērā no L</w:t>
      </w:r>
      <w:r w:rsidRPr="00D73099">
        <w:rPr>
          <w:rFonts w:eastAsia="Calibri"/>
          <w:lang w:val="cs-CZ" w:eastAsia="lv-LV"/>
        </w:rPr>
        <w:t xml:space="preserve">īgumcenas, un minētā korekcija izriet no </w:t>
      </w:r>
      <w:r>
        <w:rPr>
          <w:rFonts w:eastAsia="Calibri"/>
          <w:lang w:val="cs-CZ" w:eastAsia="lv-LV"/>
        </w:rPr>
        <w:t>Būvuzņēmēja pieļauta L</w:t>
      </w:r>
      <w:r w:rsidRPr="00D73099">
        <w:rPr>
          <w:rFonts w:eastAsia="Calibri"/>
          <w:lang w:val="cs-CZ" w:eastAsia="lv-LV"/>
        </w:rPr>
        <w:t>īguma pārkāpuma;</w:t>
      </w:r>
    </w:p>
    <w:p w14:paraId="40B3BB63" w14:textId="1E5CFAF8" w:rsidR="00CB116E"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Būvuzņēmējs ir patvaļīgi pārtraucis L</w:t>
      </w:r>
      <w:r w:rsidRPr="00D73099">
        <w:rPr>
          <w:rFonts w:eastAsia="Calibri"/>
          <w:lang w:val="cs-CZ" w:eastAsia="lv-LV"/>
        </w:rPr>
        <w:t>īguma izpildi, tai skaitā piegādātājs nav sasniedzams juridiskajā adresē vai deklarētajā dzīvesvietas adresē;</w:t>
      </w:r>
    </w:p>
    <w:p w14:paraId="7014C8F8" w14:textId="0601AE8C" w:rsidR="00CB116E"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ārvalstu finanšu instrumenta vadībā iesaistītā iestāde ir konstatē</w:t>
      </w:r>
      <w:r>
        <w:rPr>
          <w:rFonts w:eastAsia="Calibri"/>
          <w:lang w:val="cs-CZ" w:eastAsia="lv-LV"/>
        </w:rPr>
        <w:t>jusi normatīvo aktu pārkāpumus L</w:t>
      </w:r>
      <w:r w:rsidRPr="00D73099">
        <w:rPr>
          <w:rFonts w:eastAsia="Calibri"/>
          <w:lang w:val="cs-CZ" w:eastAsia="lv-LV"/>
        </w:rPr>
        <w:t>īguma noslēgšanas vai izpildes g</w:t>
      </w:r>
      <w:r w:rsidR="006D16AB">
        <w:rPr>
          <w:rFonts w:eastAsia="Calibri"/>
          <w:lang w:val="cs-CZ" w:eastAsia="lv-LV"/>
        </w:rPr>
        <w:t>aitā, un to dēļ tiek piemērota Līguma izmaksu korekcija 100</w:t>
      </w:r>
      <w:r w:rsidRPr="00D73099">
        <w:rPr>
          <w:rFonts w:eastAsia="Calibri"/>
          <w:lang w:val="cs-CZ" w:eastAsia="lv-LV"/>
        </w:rPr>
        <w:t>% apmērā;</w:t>
      </w:r>
    </w:p>
    <w:p w14:paraId="0991F738" w14:textId="1D1CA686" w:rsidR="006D16AB" w:rsidRPr="00417B18" w:rsidRDefault="006D16AB"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ārējā normatīvajā aktā noteiktajos gadījumos.</w:t>
      </w:r>
    </w:p>
    <w:p w14:paraId="37BB8801"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Visos augstākminētajos gadījumos, izņemot 11.1.5.punktā noteikto, Pasūtītājam ir tiesības pēc rakstiska brīdinājuma ne mazāk kā 5 (piecas) darba dienas iepriekš pārņemt Darbus savā kontrolē un pieaicināt citus darba veicējus.</w:t>
      </w:r>
    </w:p>
    <w:p w14:paraId="305D55C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Līguma laušanas gadījumā Pusēm 2 (divu) mēnešu laikā ir jāveic pilns norēķins, ieskaitot visu šajā Līgumā paredzēto sodu samaksu un zaudējumu atlīdzību.</w:t>
      </w:r>
    </w:p>
    <w:p w14:paraId="07B04461" w14:textId="1297C9C4"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Pasūtītājs vienpusēji atkāpjas no Līguma atbilstoši tā 11.1.5. punktam, tad tam ir tiesības lauzt līgumu</w:t>
      </w:r>
      <w:r w:rsidR="0036566C">
        <w:rPr>
          <w:rFonts w:eastAsia="Calibri"/>
          <w:lang w:val="cs-CZ" w:eastAsia="lv-LV"/>
        </w:rPr>
        <w:t xml:space="preserve"> ar Būvuzņēmēju 20 (divdesmit) </w:t>
      </w:r>
      <w:r w:rsidRPr="003578F6">
        <w:rPr>
          <w:rFonts w:eastAsia="Calibri"/>
          <w:lang w:val="cs-CZ" w:eastAsia="lv-LV"/>
        </w:rPr>
        <w:t xml:space="preserve">dienas iepriekš  rakstveidā informējot Būvuzņēmēju par šādu nepieciešamību, vienojoties par Darbu pārtraukšanas un iespējamās būvju iekonservēšanas Darbiem, pieņemot ar aktu faktiski paveiktos Darbus, un 30 (trīsdesmit) kalendāro dienu laikā apmaksājot Būvuzņēmējam kvalitatīvi veiktos darbus. </w:t>
      </w:r>
    </w:p>
    <w:p w14:paraId="103C009A"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Būvuzņēmējs nevar izpildīt kādu no Līguma noteikumiem, tas jāpaziņo Pasūtītājam un jānorāda iemesli.</w:t>
      </w:r>
    </w:p>
    <w:p w14:paraId="68EFD2BC" w14:textId="5378894F" w:rsid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Pasūtītājam ir tiesības vienpusēji atkāpties no līguma pirms termiņa, nosūtot piegādātājam rakstveida paziņojumu, Publisko iepirkumu likuma 64.pantā noteiktajos gadījumos.</w:t>
      </w:r>
    </w:p>
    <w:p w14:paraId="53745861"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316F5229"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NEPĀRVARAMA VARA</w:t>
      </w:r>
    </w:p>
    <w:p w14:paraId="16AFCF5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Neviena no Pusēm nenes atbildību par Līguma saistību neizpildi vai izpildes aizturēšanu, ja minētā izpilde vai izpildes aizturēšana saistīta ar nepārvaramas varas apstākļiem. Ar nepārvaramu varu šī Līguma skaidrojumā saprot dabas katastrofas, karu, valsts varas un pārvaldes institūciju rīkojumus un citus apstākļus, kas Pusēm nav kontrolējami, bet kuri tieši ietekmē Darbu izpildi vai materiālu un konstrukciju piegādes. Gadījumā, ja augstākminētie apstākļi turpinās noteiktu laiku, saistību izpildes termiņš tiek pagarināts par attiecīgo laika periodu.</w:t>
      </w:r>
    </w:p>
    <w:p w14:paraId="71B19A96"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Pusei, kurai saistību izpilde augstāk minēto apstākļu dēļ kļuvusi neiespējama, ne vēlāk kā 3 (trīs) darba dienu laikā pēc šādu apstākļu iestāšanās jāziņo otrai Pusei par šādu apstākļu rašanos un to apstiprināšanai jāiesniedz kompetentas iestādes izziņas.</w:t>
      </w:r>
    </w:p>
    <w:p w14:paraId="45845ADD"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nepārvaramas varas apstākļi ilgst vairāk kā 30 (trīsdesmit) kalendārās dienas, tad Puses var lauzt Līgumu, norēķinoties par faktiski izpildīto Darbu.</w:t>
      </w:r>
    </w:p>
    <w:p w14:paraId="019E9932"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3C67BC86"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lastRenderedPageBreak/>
        <w:t>INFORMĀCIJAS KONFIDENCIALITĀTE</w:t>
      </w:r>
    </w:p>
    <w:p w14:paraId="72B844B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Visi Pasūtītāja Būvuzņēmējam iesniegtie dokumenti, kas saistīti ar Darbu veikšanu, kā arī papildus informācija, kas iegūta Līguma izpildes gaitā, ir Pasūtītāja īpašums. Būvuzņēmējs ir tiesīgs paturēt minēto dokumentu kopijas ar nosacījumu, ka tie netiks izmantoti ar šī Līguma izpildi nesaistītiem mērķiem bez rakstiskas Pasūtītāja piekrišanas.</w:t>
      </w:r>
    </w:p>
    <w:p w14:paraId="2230CBDE"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Būvuzņēmējs un Pasūtītājs apņemas nodrošināt šajā Līgumā minēto dokumentu un informācijas konfidencialitāti vismaz 3(trīs) gadus pēc šī Līguma darbības beigām, cik tālu to pieļauj normatīvie akti informācijas nodrošināšanas jomā.</w:t>
      </w:r>
    </w:p>
    <w:p w14:paraId="4509BDB8"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21C00CEB" w14:textId="77777777" w:rsidR="003578F6" w:rsidRPr="003578F6" w:rsidRDefault="003578F6" w:rsidP="003578F6">
      <w:pPr>
        <w:numPr>
          <w:ilvl w:val="0"/>
          <w:numId w:val="49"/>
        </w:numPr>
        <w:suppressAutoHyphens w:val="0"/>
        <w:spacing w:after="160" w:line="256" w:lineRule="auto"/>
        <w:ind w:left="425" w:hanging="425"/>
        <w:contextualSpacing/>
        <w:jc w:val="center"/>
        <w:rPr>
          <w:rFonts w:eastAsia="Calibri"/>
          <w:lang w:val="cs-CZ" w:eastAsia="lv-LV"/>
        </w:rPr>
      </w:pPr>
      <w:r w:rsidRPr="003578F6">
        <w:rPr>
          <w:rFonts w:eastAsia="Calibri"/>
          <w:lang w:val="cs-CZ" w:eastAsia="lv-LV"/>
        </w:rPr>
        <w:t>STRĪDU IZŠĶIRŠANAS KĀRTĪBA</w:t>
      </w:r>
    </w:p>
    <w:p w14:paraId="5FBC5B60" w14:textId="77777777" w:rsidR="003578F6" w:rsidRPr="003578F6" w:rsidRDefault="003578F6" w:rsidP="003578F6">
      <w:pPr>
        <w:suppressAutoHyphens w:val="0"/>
        <w:spacing w:line="256" w:lineRule="auto"/>
        <w:jc w:val="both"/>
        <w:rPr>
          <w:rFonts w:eastAsia="Calibri"/>
          <w:lang w:val="cs-CZ" w:eastAsia="lv-LV"/>
        </w:rPr>
      </w:pPr>
      <w:r w:rsidRPr="003578F6">
        <w:rPr>
          <w:rFonts w:eastAsia="Calibri"/>
          <w:lang w:val="cs-CZ" w:eastAsia="lv-LV"/>
        </w:rPr>
        <w:t>Visi strīdi, domstarpības un jebkura rakstura jautājumi, kuri var rasties sakarā ar šā Līguma izpildi starp līgumslēdzējām Pusēm, kā arī jebkuri strīdi, kas skar šā Līguma skaidrojumu un visu, kas saistīts ar tā saturu vai secinājumiem, kuri izriet no šā Līguma, vai strīdiem, kas saistīti ar Pušu vai to tiesību pārmantotāju tiesībām, pienākumiem un atbildību, nepanākot vienošanos, risināmi saskaņā ar Latvijas Republikā spēkā esošajiem normatīvajiem aktiem.</w:t>
      </w:r>
    </w:p>
    <w:p w14:paraId="580A6111" w14:textId="77777777" w:rsidR="003578F6" w:rsidRPr="003578F6" w:rsidRDefault="003578F6" w:rsidP="003578F6">
      <w:pPr>
        <w:suppressAutoHyphens w:val="0"/>
        <w:spacing w:line="256" w:lineRule="auto"/>
        <w:jc w:val="both"/>
        <w:rPr>
          <w:rFonts w:eastAsia="Calibri"/>
          <w:lang w:val="cs-CZ" w:eastAsia="lv-LV"/>
        </w:rPr>
      </w:pPr>
    </w:p>
    <w:p w14:paraId="213AB84C" w14:textId="77777777" w:rsidR="003578F6" w:rsidRPr="003578F6" w:rsidRDefault="003578F6" w:rsidP="003578F6">
      <w:pPr>
        <w:numPr>
          <w:ilvl w:val="0"/>
          <w:numId w:val="49"/>
        </w:numPr>
        <w:suppressAutoHyphens w:val="0"/>
        <w:spacing w:after="160" w:line="256" w:lineRule="auto"/>
        <w:ind w:left="426" w:hanging="426"/>
        <w:contextualSpacing/>
        <w:jc w:val="center"/>
        <w:rPr>
          <w:lang w:val="cs-CZ" w:eastAsia="en-US"/>
        </w:rPr>
      </w:pPr>
      <w:r w:rsidRPr="003578F6">
        <w:rPr>
          <w:lang w:val="cs-CZ" w:eastAsia="en-US"/>
        </w:rPr>
        <w:t>APAKŠUZŅĒMĒJU UN PERSONĀLA NOMAIŅAS UN JAUNU APAKŠUZŅĒMĒJU UN PERSONĀLA IEKĻAUŠANAS KĀRTĪBA.</w:t>
      </w:r>
    </w:p>
    <w:p w14:paraId="64BCFD65"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 xml:space="preserve">Personāla un/vai apakšuzņēmēju nomaiņa tiek organizēta saskaņā ar Publisko iepirkumu likuma un šīs Līguma noteikumiem. Izpildītājs nav tiesīgs bez saskaņošanas ar Pasūtītāju veikt Iepirkuma ietvaros iesniegtajā piedāvājumā (turpmāk – piedāvājums) norādītā personāla un apakšuzņēmēju nomaiņu un iesaistīt papildu apakšuzņēmējus Līguma izpildē. Pasūtītājs var prasīt personāla un apakšuzņēmēja viedokli par nomaiņas iemesliem. </w:t>
      </w:r>
    </w:p>
    <w:p w14:paraId="4151F7F7"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 xml:space="preserve">Pasūtītājs nepiekrīt piedāvājumā norādītā personāla nomaiņai, ja piedāvātais personāls neatbilst Iepirkuma dokumentos personālam izvirzītajām prasībām. </w:t>
      </w:r>
    </w:p>
    <w:p w14:paraId="00A28445"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nepiekrīt piedāvājumā norādītā apakšuzņēmēja nomaiņai, ja pastāv kāds no šādiem nosacījumiem:</w:t>
      </w:r>
    </w:p>
    <w:p w14:paraId="75B8EDC1"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piedāvātais apakšuzņēmējs neatbilst Iepirkuma dokumentos apakšuzņēmējiem izvirzītajām prasībām;</w:t>
      </w:r>
    </w:p>
    <w:p w14:paraId="52860923"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tiek nomainīts apakšuzņēmējs, uz kura iespējām Iepirkumā Izpildītājs balstījies, lai apliecinātu savas kvalifikācijas atbilstību Iepirkuma dokumentos noteiktajām prasībām, un piedāvātajam apakšuzņēmējam nav vismaz tādas pašas kvalifikācijas, uz kādu Iepirkumā Izpildītājs atsaucies, apliecinot savu atbilstību Iepirkumā noteiktajām prasībām;</w:t>
      </w:r>
    </w:p>
    <w:p w14:paraId="7B196B0A"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apakšuzņēmēja maiņas rezultātā tiktu izdarīti tādi grozījumi piedāvājumā, kuri, ja sākotnēji būtu tajā iekļauti, ietekmētu piedāvājuma izvēli atbilstoši Iepirkuma dokumentos noteiktajiem piedāvājuma izvērtēšanas kritērijiem.</w:t>
      </w:r>
    </w:p>
    <w:p w14:paraId="192C4AFB"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3454BD6"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247B239D" w14:textId="77777777" w:rsidR="003578F6" w:rsidRPr="003578F6" w:rsidRDefault="003578F6" w:rsidP="003578F6">
      <w:pPr>
        <w:suppressAutoHyphens w:val="0"/>
        <w:spacing w:after="160" w:line="256" w:lineRule="auto"/>
        <w:ind w:left="567"/>
        <w:contextualSpacing/>
        <w:jc w:val="both"/>
        <w:rPr>
          <w:lang w:eastAsia="en-US"/>
        </w:rPr>
      </w:pPr>
    </w:p>
    <w:p w14:paraId="231213D5"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CITI NOTEIKUMI</w:t>
      </w:r>
    </w:p>
    <w:p w14:paraId="5D170AB7" w14:textId="455B6761" w:rsidR="00266FE9" w:rsidRDefault="00D73099" w:rsidP="003578F6">
      <w:pPr>
        <w:numPr>
          <w:ilvl w:val="1"/>
          <w:numId w:val="49"/>
        </w:numPr>
        <w:suppressAutoHyphens w:val="0"/>
        <w:spacing w:after="160" w:line="256" w:lineRule="auto"/>
        <w:ind w:left="567" w:hanging="567"/>
        <w:contextualSpacing/>
        <w:jc w:val="both"/>
        <w:rPr>
          <w:rFonts w:eastAsia="Calibri"/>
          <w:lang w:val="cs-CZ" w:eastAsia="lv-LV"/>
        </w:rPr>
      </w:pPr>
      <w:r>
        <w:rPr>
          <w:rFonts w:eastAsia="Calibri"/>
          <w:lang w:val="cs-CZ" w:eastAsia="lv-LV"/>
        </w:rPr>
        <w:t>Puses Līguma izpildes uzraudzībai nosaka šādas kontaktpersonas:</w:t>
      </w:r>
    </w:p>
    <w:p w14:paraId="5E99C5AF" w14:textId="71DB222C" w:rsidR="00D73099" w:rsidRDefault="00D73099" w:rsidP="00D73099">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No Pasūtītāja puses ______________, talr. ___________, e-pasts______________;</w:t>
      </w:r>
    </w:p>
    <w:p w14:paraId="7EBAE140" w14:textId="1887280E" w:rsidR="00D73099" w:rsidRPr="00266FE9" w:rsidRDefault="00D73099" w:rsidP="00D73099">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lastRenderedPageBreak/>
        <w:t>No Būvuzņēmēja puses _____________, talr. ___________, e-pasts______________.</w:t>
      </w:r>
    </w:p>
    <w:p w14:paraId="078F8509" w14:textId="0D67AAFB"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eastAsia="lv-LV"/>
        </w:rPr>
        <w:t>Visi no šī Līguma izrietošie paziņojumi, lūgumi, pieprasījumi un cita informācija ir noformējama rakstveidā latviešu valodā un nododama adresātam (otrai Pusei) pret parakstu vai nosūtāmi pa pastu ierakstīta sūtījuma veidā. Visi paziņojumi būs spēkā no saņemšanas brīža.</w:t>
      </w:r>
    </w:p>
    <w:p w14:paraId="27EF55A8"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Visa veida nepieciešamo sertifikātu saņemšanu par materiāliem, kas nepieciešami šā Līguma izpildei, veic Būvuzņēmējs.</w:t>
      </w:r>
    </w:p>
    <w:p w14:paraId="23B5C80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Ja šī Līguma parakstītājs tā noslēgšanas brīdī nav bijis pilnvarots pārstāvēt Līgumslēdzēju, par kuras pārstāvi viņš uzdodas, tad viņš uzņemas pats kā fiziska persona visas saistības no parakstītā Līguma un atbild par to izpildi ar visu savu mantu.</w:t>
      </w:r>
    </w:p>
    <w:p w14:paraId="0FC77EA6"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Līguma papildinājumi, izmaiņas vai grozījumi noformējami rakstveidā un pēc to abpusējas parakstīšanas tie kļūst par  šī Līguma neatņemama sastāvdaļa.</w:t>
      </w:r>
    </w:p>
    <w:p w14:paraId="7352726E"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Būtiski grozījumi iepirkuma līgumā pieļaujami tikai Publisko iepirkumu likuma 61.pantā minētajos gadījumos:</w:t>
      </w:r>
    </w:p>
    <w:p w14:paraId="3CFCD4C8"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4A7BC902"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Iepirkuma līguma grozījumi ir nepieciešami tādu iemeslu dēļ, kurus pasūtītājs iepriekš nevarēja paredzēt;</w:t>
      </w:r>
    </w:p>
    <w:p w14:paraId="09DB2F17"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Iepirkuma procedūrā izraudzīto pretendentu (līgumslēdzēju pusi) aizstāj ar citu būvdarbu veicēju atbilstoši komerctiesību jomas normatīvo aktu noteikumiem par komersantu reorganizāciju un uzņēmuma pāreju, un šis būvdarbu veicējs atbilst paziņojumā par līgumu vai iepirkuma procedūras dokumentos noteiktajām kvalifikācijas prasībām, un uz to neattiecas Publisko iepirkumu likuma </w:t>
      </w:r>
      <w:hyperlink r:id="rId26" w:anchor="p42" w:tgtFrame="_blank" w:history="1">
        <w:r w:rsidRPr="003578F6">
          <w:rPr>
            <w:lang w:eastAsia="en-US"/>
          </w:rPr>
          <w:t>42. panta</w:t>
        </w:r>
      </w:hyperlink>
      <w:r w:rsidRPr="003578F6">
        <w:rPr>
          <w:lang w:eastAsia="en-US"/>
        </w:rPr>
        <w:t> pirmajā daļā paredzētie izslēgšanas noteikumi.</w:t>
      </w:r>
    </w:p>
    <w:p w14:paraId="38AA454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Kā Līguma papildinājumi un neatņemama sastāvdaļa tiek pievienoti arī Darbu laikā notikušo Būvuzņēmēja, būvuzrauga, Pasūtītāja, projektētāja un citu pieaicināto speciālistu iknedēļas sapulču protokoli.</w:t>
      </w:r>
    </w:p>
    <w:p w14:paraId="77303F94"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Līgums stājas spēkā tā parakstīšanas dienā un ir spēkā līdz tajā noteikto saistību pilnīgai izpildei. Līgums ir saistošs Pušu tiesību un saistību pārņēmējiem.</w:t>
      </w:r>
    </w:p>
    <w:p w14:paraId="110416F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Līgums sastādīts 2 (divos) eksemplāros uz 10 (desmit) lapām latviešu valodā, abiem eksemplāriem ir vienāds juridiskais spēks, viens eksemplārs glabājas pie Pasūtītāja, otrs - pie Būvuzņēmēja.</w:t>
      </w:r>
    </w:p>
    <w:p w14:paraId="64F1C17E"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Visas papildus vienošanās, pielikumi, protokoli, kurus parakstījušas Puses, ir Līguma neatņemamas sastāvdaļas.</w:t>
      </w:r>
    </w:p>
    <w:p w14:paraId="2998EEB8"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Līgumam pievienoti Pielikumi:</w:t>
      </w:r>
    </w:p>
    <w:p w14:paraId="6B0ACA8E"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Nr.1 – Tāme (----);</w:t>
      </w:r>
    </w:p>
    <w:p w14:paraId="18098EE4"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Nr.2 – Darbu izpildes  grafiks (-----);</w:t>
      </w:r>
    </w:p>
    <w:p w14:paraId="41BB8A7C"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Nr.3 –Tehniskā specifikācija (-----)</w:t>
      </w:r>
    </w:p>
    <w:p w14:paraId="52BC7FBA"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Nr.4 - Līguma izpildes nodrošinājums</w:t>
      </w:r>
    </w:p>
    <w:p w14:paraId="247CE3C1"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Nr.5 - Galīgais būvdarbu pieņemšanas-nodošanas akts (veidlapa)</w:t>
      </w:r>
    </w:p>
    <w:p w14:paraId="663A2D24" w14:textId="77777777" w:rsidR="003578F6" w:rsidRPr="003578F6" w:rsidRDefault="003578F6" w:rsidP="003578F6">
      <w:pPr>
        <w:suppressAutoHyphens w:val="0"/>
        <w:spacing w:after="160" w:line="256" w:lineRule="auto"/>
        <w:ind w:left="1560"/>
        <w:contextualSpacing/>
        <w:jc w:val="both"/>
        <w:rPr>
          <w:rFonts w:eastAsia="Calibri"/>
          <w:lang w:eastAsia="lv-LV"/>
        </w:rPr>
      </w:pPr>
    </w:p>
    <w:p w14:paraId="60E2A999"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eastAsia="lv-LV"/>
        </w:rPr>
      </w:pPr>
      <w:r w:rsidRPr="003578F6">
        <w:rPr>
          <w:rFonts w:eastAsia="Calibri"/>
          <w:lang w:eastAsia="lv-LV"/>
        </w:rPr>
        <w:t>PUŠU ADRESES UN REKVIZĪTI</w:t>
      </w:r>
    </w:p>
    <w:p w14:paraId="72914585" w14:textId="77777777" w:rsidR="003578F6" w:rsidRPr="003578F6" w:rsidRDefault="003578F6" w:rsidP="003578F6">
      <w:pPr>
        <w:suppressAutoHyphens w:val="0"/>
        <w:spacing w:after="160" w:line="256" w:lineRule="auto"/>
        <w:jc w:val="both"/>
        <w:rPr>
          <w:rFonts w:eastAsia="Calibri"/>
          <w:lang w:val="cs-CZ" w:eastAsia="lv-LV"/>
        </w:rPr>
      </w:pPr>
    </w:p>
    <w:tbl>
      <w:tblPr>
        <w:tblW w:w="0" w:type="dxa"/>
        <w:tblLayout w:type="fixed"/>
        <w:tblLook w:val="04A0" w:firstRow="1" w:lastRow="0" w:firstColumn="1" w:lastColumn="0" w:noHBand="0" w:noVBand="1"/>
      </w:tblPr>
      <w:tblGrid>
        <w:gridCol w:w="5103"/>
        <w:gridCol w:w="4468"/>
      </w:tblGrid>
      <w:tr w:rsidR="003578F6" w:rsidRPr="003578F6" w14:paraId="5B0CCF02" w14:textId="77777777" w:rsidTr="003578F6">
        <w:tc>
          <w:tcPr>
            <w:tcW w:w="5103" w:type="dxa"/>
            <w:hideMark/>
          </w:tcPr>
          <w:p w14:paraId="4A24F195"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Pasūtītājs:</w:t>
            </w:r>
          </w:p>
          <w:p w14:paraId="0654BB1F"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 xml:space="preserve">Profesionālās izglītības kompetences centrs </w:t>
            </w:r>
          </w:p>
          <w:p w14:paraId="7B9B4D8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„Rīgas Tehniskā koledža”</w:t>
            </w:r>
          </w:p>
          <w:p w14:paraId="0FF9456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PVN Reģ.Nr. LV 90000022223</w:t>
            </w:r>
          </w:p>
          <w:p w14:paraId="68E742EC"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adrese: Braslas iela 16, Rīga, LV-1084</w:t>
            </w:r>
          </w:p>
          <w:p w14:paraId="0AFF49C7" w14:textId="70ECE8A9" w:rsidR="003578F6" w:rsidRPr="003578F6" w:rsidRDefault="006056E2" w:rsidP="003578F6">
            <w:pPr>
              <w:suppressAutoHyphens w:val="0"/>
              <w:spacing w:after="160" w:line="256" w:lineRule="auto"/>
              <w:jc w:val="both"/>
              <w:rPr>
                <w:rFonts w:eastAsia="Calibri"/>
                <w:lang w:val="cs-CZ" w:eastAsia="lv-LV"/>
              </w:rPr>
            </w:pPr>
            <w:r>
              <w:rPr>
                <w:rFonts w:eastAsia="Calibri"/>
                <w:lang w:val="cs-CZ" w:eastAsia="lv-LV"/>
              </w:rPr>
              <w:t>Konta Nr.</w:t>
            </w:r>
          </w:p>
          <w:p w14:paraId="7EBE1C4C"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Kods</w:t>
            </w:r>
          </w:p>
        </w:tc>
        <w:tc>
          <w:tcPr>
            <w:tcW w:w="4468" w:type="dxa"/>
          </w:tcPr>
          <w:p w14:paraId="5E509AF9"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Būvuzņēmējs:</w:t>
            </w:r>
          </w:p>
          <w:p w14:paraId="55563CF7" w14:textId="7A64FF40"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SIA „</w:t>
            </w:r>
            <w:r w:rsidR="006056E2">
              <w:rPr>
                <w:rFonts w:eastAsia="Calibri"/>
                <w:lang w:val="cs-CZ" w:eastAsia="lv-LV"/>
              </w:rPr>
              <w:t>_____________</w:t>
            </w:r>
            <w:r w:rsidRPr="003578F6">
              <w:rPr>
                <w:rFonts w:eastAsia="Calibri"/>
                <w:lang w:val="cs-CZ" w:eastAsia="lv-LV"/>
              </w:rPr>
              <w:t>“</w:t>
            </w:r>
          </w:p>
          <w:p w14:paraId="686DA8E5" w14:textId="6E5F3D3D" w:rsidR="003578F6" w:rsidRPr="003578F6" w:rsidRDefault="006056E2" w:rsidP="003578F6">
            <w:pPr>
              <w:suppressAutoHyphens w:val="0"/>
              <w:spacing w:after="160" w:line="256" w:lineRule="auto"/>
              <w:jc w:val="both"/>
              <w:rPr>
                <w:rFonts w:eastAsia="Calibri"/>
                <w:lang w:val="cs-CZ" w:eastAsia="lv-LV"/>
              </w:rPr>
            </w:pPr>
            <w:r>
              <w:rPr>
                <w:rFonts w:eastAsia="Calibri"/>
                <w:lang w:val="cs-CZ" w:eastAsia="lv-LV"/>
              </w:rPr>
              <w:t>Reģ.Nr. LV ______________</w:t>
            </w:r>
          </w:p>
          <w:p w14:paraId="51F538E0" w14:textId="283A3C7C"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adrese: </w:t>
            </w:r>
            <w:r w:rsidR="006056E2">
              <w:rPr>
                <w:rFonts w:eastAsia="Calibri"/>
                <w:lang w:val="cs-CZ" w:eastAsia="lv-LV"/>
              </w:rPr>
              <w:t>_______________________</w:t>
            </w:r>
          </w:p>
          <w:p w14:paraId="4793C17E" w14:textId="4BA67F59"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Konta Nr. </w:t>
            </w:r>
          </w:p>
          <w:p w14:paraId="0A72C9A1" w14:textId="77777777" w:rsidR="003578F6" w:rsidRPr="003578F6" w:rsidRDefault="003578F6" w:rsidP="003578F6">
            <w:pPr>
              <w:suppressAutoHyphens w:val="0"/>
              <w:spacing w:after="160" w:line="256" w:lineRule="auto"/>
              <w:jc w:val="both"/>
              <w:rPr>
                <w:rFonts w:eastAsia="Calibri"/>
                <w:lang w:eastAsia="lv-LV"/>
              </w:rPr>
            </w:pPr>
            <w:r w:rsidRPr="003578F6">
              <w:rPr>
                <w:rFonts w:eastAsia="Calibri"/>
                <w:lang w:eastAsia="lv-LV"/>
              </w:rPr>
              <w:t>Kods</w:t>
            </w:r>
          </w:p>
          <w:p w14:paraId="70ADEA92" w14:textId="77777777" w:rsidR="003578F6" w:rsidRPr="003578F6" w:rsidRDefault="003578F6" w:rsidP="003578F6">
            <w:pPr>
              <w:suppressAutoHyphens w:val="0"/>
              <w:spacing w:after="160" w:line="256" w:lineRule="auto"/>
              <w:jc w:val="both"/>
              <w:rPr>
                <w:rFonts w:eastAsia="Calibri"/>
                <w:lang w:val="cs-CZ" w:eastAsia="lv-LV"/>
              </w:rPr>
            </w:pPr>
          </w:p>
        </w:tc>
      </w:tr>
      <w:tr w:rsidR="003578F6" w:rsidRPr="003578F6" w14:paraId="29AB697D" w14:textId="77777777" w:rsidTr="003578F6">
        <w:tc>
          <w:tcPr>
            <w:tcW w:w="5103" w:type="dxa"/>
          </w:tcPr>
          <w:p w14:paraId="156E763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Direktora vietnieks S.Sipčenko</w:t>
            </w:r>
          </w:p>
          <w:p w14:paraId="49B8EFF2" w14:textId="77777777" w:rsidR="003578F6" w:rsidRPr="003578F6" w:rsidRDefault="003578F6" w:rsidP="003578F6">
            <w:pPr>
              <w:suppressAutoHyphens w:val="0"/>
              <w:spacing w:after="160" w:line="256" w:lineRule="auto"/>
              <w:jc w:val="both"/>
              <w:rPr>
                <w:rFonts w:eastAsia="Calibri"/>
                <w:lang w:val="cs-CZ" w:eastAsia="lv-LV"/>
              </w:rPr>
            </w:pPr>
          </w:p>
          <w:p w14:paraId="56D9EEF4"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_______________________</w:t>
            </w:r>
          </w:p>
        </w:tc>
        <w:tc>
          <w:tcPr>
            <w:tcW w:w="4468" w:type="dxa"/>
          </w:tcPr>
          <w:p w14:paraId="01B0F0E5" w14:textId="643F8EAA" w:rsidR="003578F6" w:rsidRPr="003578F6" w:rsidRDefault="003578F6" w:rsidP="003578F6">
            <w:pPr>
              <w:suppressAutoHyphens w:val="0"/>
              <w:spacing w:after="160" w:line="256" w:lineRule="auto"/>
              <w:jc w:val="both"/>
              <w:rPr>
                <w:rFonts w:eastAsia="Calibri"/>
                <w:bCs/>
                <w:lang w:val="cs-CZ" w:eastAsia="lv-LV"/>
              </w:rPr>
            </w:pPr>
            <w:r w:rsidRPr="003578F6">
              <w:rPr>
                <w:rFonts w:eastAsia="Calibri"/>
                <w:bCs/>
                <w:lang w:val="cs-CZ" w:eastAsia="lv-LV"/>
              </w:rPr>
              <w:t xml:space="preserve">Valdes loceklis </w:t>
            </w:r>
            <w:r w:rsidR="006056E2">
              <w:rPr>
                <w:rFonts w:eastAsia="Calibri"/>
                <w:bCs/>
                <w:lang w:val="cs-CZ" w:eastAsia="lv-LV"/>
              </w:rPr>
              <w:t>_______</w:t>
            </w:r>
          </w:p>
          <w:p w14:paraId="7C162408" w14:textId="77777777" w:rsidR="003578F6" w:rsidRPr="003578F6" w:rsidRDefault="003578F6" w:rsidP="003578F6">
            <w:pPr>
              <w:suppressAutoHyphens w:val="0"/>
              <w:spacing w:after="160" w:line="256" w:lineRule="auto"/>
              <w:jc w:val="both"/>
              <w:rPr>
                <w:rFonts w:eastAsia="Calibri"/>
                <w:bCs/>
                <w:lang w:val="cs-CZ" w:eastAsia="lv-LV"/>
              </w:rPr>
            </w:pPr>
          </w:p>
          <w:p w14:paraId="7871328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bCs/>
                <w:lang w:val="cs-CZ" w:eastAsia="lv-LV"/>
              </w:rPr>
              <w:t>_______________________</w:t>
            </w:r>
          </w:p>
        </w:tc>
      </w:tr>
    </w:tbl>
    <w:p w14:paraId="479ED00B" w14:textId="77777777" w:rsidR="00CE42F0" w:rsidRPr="00B153C3" w:rsidRDefault="00CE42F0" w:rsidP="00CE42F0">
      <w:pPr>
        <w:pStyle w:val="Heading8"/>
        <w:jc w:val="center"/>
        <w:rPr>
          <w:lang w:val="lv-LV"/>
        </w:rPr>
      </w:pPr>
    </w:p>
    <w:p w14:paraId="5C053B97" w14:textId="77777777" w:rsidR="00FD599B" w:rsidRPr="00B153C3" w:rsidRDefault="00FD599B" w:rsidP="00CE42F0">
      <w:pPr>
        <w:shd w:val="clear" w:color="auto" w:fill="FFFFFF"/>
        <w:jc w:val="both"/>
        <w:rPr>
          <w:sz w:val="22"/>
          <w:szCs w:val="22"/>
        </w:rPr>
      </w:pPr>
    </w:p>
    <w:p w14:paraId="4FCBF89B" w14:textId="77777777" w:rsidR="00FD599B" w:rsidRPr="00B153C3" w:rsidRDefault="00FD599B" w:rsidP="00FD599B">
      <w:r w:rsidRPr="00B153C3">
        <w:br w:type="page"/>
      </w:r>
    </w:p>
    <w:p w14:paraId="5F0D2999" w14:textId="77777777" w:rsidR="00160CE7" w:rsidRPr="00B153C3" w:rsidRDefault="00160CE7" w:rsidP="00CE42F0">
      <w:pPr>
        <w:shd w:val="clear" w:color="auto" w:fill="FFFFFF"/>
        <w:jc w:val="both"/>
        <w:rPr>
          <w:sz w:val="22"/>
          <w:szCs w:val="22"/>
        </w:rPr>
      </w:pPr>
    </w:p>
    <w:p w14:paraId="1701C3E0" w14:textId="3D9828AC" w:rsidR="00692D15" w:rsidRPr="00B153C3" w:rsidRDefault="006056E2" w:rsidP="00692D15">
      <w:pPr>
        <w:pStyle w:val="BodyText"/>
        <w:numPr>
          <w:ilvl w:val="0"/>
          <w:numId w:val="1"/>
        </w:numPr>
        <w:jc w:val="right"/>
        <w:rPr>
          <w:b/>
        </w:rPr>
      </w:pPr>
      <w:bookmarkStart w:id="28" w:name="_Toc409790822"/>
      <w:r>
        <w:rPr>
          <w:b/>
        </w:rPr>
        <w:t>Pielikums Nr.9</w:t>
      </w:r>
    </w:p>
    <w:p w14:paraId="39C4346E" w14:textId="77777777" w:rsidR="00692D15" w:rsidRPr="00B153C3" w:rsidRDefault="00692D15" w:rsidP="00692D15">
      <w:pPr>
        <w:pStyle w:val="BodyText"/>
        <w:jc w:val="right"/>
      </w:pPr>
      <w:r w:rsidRPr="00B153C3">
        <w:t>Atklātā konkursa ar id.Nr.</w:t>
      </w:r>
    </w:p>
    <w:p w14:paraId="371C2173" w14:textId="394BA587" w:rsidR="00692D15" w:rsidRDefault="00CD7F45" w:rsidP="00692D15">
      <w:pPr>
        <w:pStyle w:val="Heading1"/>
        <w:numPr>
          <w:ilvl w:val="0"/>
          <w:numId w:val="1"/>
        </w:numPr>
        <w:ind w:left="1080"/>
        <w:jc w:val="right"/>
        <w:rPr>
          <w:b w:val="0"/>
          <w:sz w:val="20"/>
          <w:szCs w:val="20"/>
          <w:lang w:val="lv-LV"/>
        </w:rPr>
      </w:pPr>
      <w:r w:rsidRPr="00B153C3">
        <w:rPr>
          <w:b w:val="0"/>
          <w:iCs/>
          <w:sz w:val="20"/>
          <w:szCs w:val="20"/>
          <w:lang w:val="lv-LV"/>
        </w:rPr>
        <w:t>RTK 2018</w:t>
      </w:r>
      <w:r w:rsidR="00692D15" w:rsidRPr="00B153C3">
        <w:rPr>
          <w:b w:val="0"/>
          <w:iCs/>
          <w:sz w:val="20"/>
          <w:szCs w:val="20"/>
          <w:lang w:val="lv-LV"/>
        </w:rPr>
        <w:t>/</w:t>
      </w:r>
      <w:r w:rsidR="0033430B">
        <w:rPr>
          <w:b w:val="0"/>
          <w:iCs/>
          <w:sz w:val="20"/>
          <w:szCs w:val="20"/>
          <w:lang w:val="lv-LV"/>
        </w:rPr>
        <w:t>16</w:t>
      </w:r>
      <w:r w:rsidRPr="00B153C3">
        <w:rPr>
          <w:b w:val="0"/>
          <w:iCs/>
          <w:sz w:val="20"/>
          <w:szCs w:val="20"/>
          <w:lang w:val="lv-LV"/>
        </w:rPr>
        <w:t xml:space="preserve"> </w:t>
      </w:r>
      <w:r w:rsidR="00692D15" w:rsidRPr="00B153C3">
        <w:rPr>
          <w:b w:val="0"/>
          <w:sz w:val="20"/>
          <w:szCs w:val="20"/>
          <w:lang w:val="lv-LV"/>
        </w:rPr>
        <w:t>nolikumam</w:t>
      </w:r>
    </w:p>
    <w:p w14:paraId="28A3D566" w14:textId="77777777" w:rsidR="006056E2" w:rsidRDefault="006056E2" w:rsidP="006056E2"/>
    <w:p w14:paraId="303E7150" w14:textId="77777777" w:rsidR="006056E2" w:rsidRDefault="006056E2" w:rsidP="006056E2"/>
    <w:p w14:paraId="5CEEFE55" w14:textId="77777777" w:rsidR="006056E2" w:rsidRPr="006056E2" w:rsidRDefault="006056E2" w:rsidP="006056E2">
      <w:pPr>
        <w:keepNext/>
        <w:widowControl w:val="0"/>
        <w:suppressAutoHyphens w:val="0"/>
        <w:jc w:val="right"/>
        <w:rPr>
          <w:b/>
          <w:lang w:eastAsia="en-US"/>
        </w:rPr>
      </w:pPr>
      <w:r w:rsidRPr="006056E2">
        <w:rPr>
          <w:b/>
          <w:lang w:eastAsia="en-US"/>
        </w:rPr>
        <w:t>PARAUGS</w:t>
      </w:r>
    </w:p>
    <w:p w14:paraId="579FFAB0" w14:textId="77777777" w:rsidR="006056E2" w:rsidRPr="006056E2" w:rsidRDefault="006056E2" w:rsidP="006056E2">
      <w:pPr>
        <w:keepNext/>
        <w:widowControl w:val="0"/>
        <w:suppressAutoHyphens w:val="0"/>
        <w:jc w:val="right"/>
        <w:rPr>
          <w:lang w:eastAsia="en-US"/>
        </w:rPr>
      </w:pPr>
    </w:p>
    <w:p w14:paraId="2F611CC9" w14:textId="77777777" w:rsidR="006056E2" w:rsidRPr="006056E2" w:rsidRDefault="006056E2" w:rsidP="006056E2">
      <w:pPr>
        <w:keepNext/>
        <w:widowControl w:val="0"/>
        <w:suppressAutoHyphens w:val="0"/>
        <w:jc w:val="center"/>
        <w:rPr>
          <w:b/>
          <w:i/>
          <w:lang w:eastAsia="en-US"/>
        </w:rPr>
      </w:pPr>
      <w:bookmarkStart w:id="29" w:name="_Toc329075536"/>
      <w:r w:rsidRPr="006056E2">
        <w:rPr>
          <w:b/>
          <w:i/>
          <w:lang w:eastAsia="en-US"/>
        </w:rPr>
        <w:t>Pēc pretendenta pieprasījuma aizpilda banka vai apdrošināšanas sabiedrība un noformē uz savas veidlapas</w:t>
      </w:r>
    </w:p>
    <w:p w14:paraId="3B9A259C" w14:textId="77777777" w:rsidR="006056E2" w:rsidRPr="006056E2" w:rsidRDefault="006056E2" w:rsidP="006056E2">
      <w:pPr>
        <w:keepNext/>
        <w:widowControl w:val="0"/>
        <w:suppressAutoHyphens w:val="0"/>
        <w:spacing w:before="240" w:after="240"/>
        <w:contextualSpacing/>
        <w:jc w:val="center"/>
        <w:rPr>
          <w:b/>
          <w:spacing w:val="5"/>
          <w:kern w:val="28"/>
          <w:szCs w:val="52"/>
          <w:lang w:eastAsia="x-none"/>
        </w:rPr>
      </w:pPr>
      <w:bookmarkStart w:id="30" w:name="_Toc380655985"/>
      <w:bookmarkEnd w:id="29"/>
      <w:r w:rsidRPr="006056E2">
        <w:rPr>
          <w:b/>
          <w:spacing w:val="5"/>
          <w:kern w:val="28"/>
          <w:szCs w:val="52"/>
          <w:lang w:eastAsia="x-none"/>
        </w:rPr>
        <w:t>PIEDĀVĀJUMA NODROŠINĀJUMS</w:t>
      </w:r>
      <w:bookmarkEnd w:id="30"/>
    </w:p>
    <w:p w14:paraId="23A19C4D" w14:textId="77777777" w:rsidR="006056E2" w:rsidRPr="006056E2" w:rsidRDefault="006056E2" w:rsidP="006056E2">
      <w:pPr>
        <w:keepNext/>
        <w:widowControl w:val="0"/>
        <w:suppressAutoHyphens w:val="0"/>
        <w:spacing w:line="276" w:lineRule="auto"/>
        <w:ind w:firstLine="567"/>
        <w:rPr>
          <w:lang w:eastAsia="en-US"/>
        </w:rPr>
      </w:pPr>
    </w:p>
    <w:p w14:paraId="09F60C85" w14:textId="77777777" w:rsidR="006056E2" w:rsidRPr="006056E2" w:rsidRDefault="006056E2" w:rsidP="006056E2">
      <w:pPr>
        <w:keepNext/>
        <w:widowControl w:val="0"/>
        <w:suppressAutoHyphens w:val="0"/>
        <w:spacing w:line="276" w:lineRule="auto"/>
        <w:ind w:firstLine="567"/>
        <w:rPr>
          <w:lang w:eastAsia="en-US"/>
        </w:rPr>
      </w:pPr>
      <w:r w:rsidRPr="006056E2">
        <w:rPr>
          <w:lang w:eastAsia="en-US"/>
        </w:rPr>
        <w:t xml:space="preserve">Ievērojot to, ka ______________________________________ (turpmāk – Pretendents) </w:t>
      </w:r>
    </w:p>
    <w:p w14:paraId="3F4AF5ED" w14:textId="77777777" w:rsidR="006056E2" w:rsidRPr="006056E2" w:rsidRDefault="006056E2" w:rsidP="006056E2">
      <w:pPr>
        <w:keepNext/>
        <w:widowControl w:val="0"/>
        <w:suppressAutoHyphens w:val="0"/>
        <w:spacing w:line="276" w:lineRule="auto"/>
        <w:rPr>
          <w:vertAlign w:val="superscript"/>
          <w:lang w:eastAsia="en-US"/>
        </w:rPr>
      </w:pPr>
      <w:r w:rsidRPr="006056E2">
        <w:rPr>
          <w:vertAlign w:val="superscript"/>
          <w:lang w:eastAsia="en-US"/>
        </w:rPr>
        <w:t xml:space="preserve">                                                                                      (pretendenta nosaukums)</w:t>
      </w:r>
    </w:p>
    <w:p w14:paraId="39C953FF" w14:textId="77777777" w:rsidR="006056E2" w:rsidRPr="006056E2" w:rsidRDefault="006056E2" w:rsidP="006056E2">
      <w:pPr>
        <w:keepNext/>
        <w:widowControl w:val="0"/>
        <w:suppressAutoHyphens w:val="0"/>
        <w:spacing w:line="276" w:lineRule="auto"/>
        <w:rPr>
          <w:lang w:eastAsia="en-US"/>
        </w:rPr>
      </w:pPr>
      <w:r w:rsidRPr="006056E2">
        <w:rPr>
          <w:lang w:eastAsia="en-US"/>
        </w:rPr>
        <w:t>ir iesniedzis piedāvājumu iepirkumam „</w:t>
      </w:r>
      <w:r w:rsidRPr="006056E2">
        <w:rPr>
          <w:b/>
          <w:lang w:eastAsia="en-US"/>
        </w:rPr>
        <w:t>_______________________________</w:t>
      </w:r>
      <w:r w:rsidRPr="006056E2">
        <w:rPr>
          <w:lang w:eastAsia="en-US"/>
        </w:rPr>
        <w:t>”</w:t>
      </w:r>
      <w:r w:rsidRPr="006056E2">
        <w:rPr>
          <w:bCs/>
          <w:lang w:eastAsia="en-US"/>
        </w:rPr>
        <w:t>,</w:t>
      </w:r>
      <w:r w:rsidRPr="006056E2">
        <w:rPr>
          <w:b/>
          <w:bCs/>
          <w:lang w:eastAsia="en-US"/>
        </w:rPr>
        <w:t xml:space="preserve"> </w:t>
      </w:r>
      <w:r w:rsidRPr="006056E2">
        <w:rPr>
          <w:bCs/>
          <w:lang w:eastAsia="en-US"/>
        </w:rPr>
        <w:t>(identifikācijas Nr. _______/__)</w:t>
      </w:r>
      <w:r w:rsidRPr="006056E2">
        <w:rPr>
          <w:lang w:eastAsia="en-US"/>
        </w:rPr>
        <w:t xml:space="preserve">, (turpmāk – Piedāvājums), mēs ____________________________ (turpmāk – Piedāvājuma nodrošinātājs) izsniedzam šo galvojumu ________________________________ (Pasūtītāja nosaukums, adrese), </w:t>
      </w:r>
      <w:r w:rsidRPr="006056E2">
        <w:rPr>
          <w:b/>
          <w:lang w:eastAsia="en-US"/>
        </w:rPr>
        <w:t xml:space="preserve">_____ EUR  </w:t>
      </w:r>
      <w:r w:rsidRPr="006056E2">
        <w:rPr>
          <w:lang w:eastAsia="en-US"/>
        </w:rPr>
        <w:t>(________ euro un 00 centi) apmērā.</w:t>
      </w:r>
    </w:p>
    <w:p w14:paraId="7BA841BD" w14:textId="77777777" w:rsidR="006056E2" w:rsidRPr="006056E2" w:rsidRDefault="006056E2" w:rsidP="006056E2">
      <w:pPr>
        <w:keepNext/>
        <w:widowControl w:val="0"/>
        <w:suppressAutoHyphens w:val="0"/>
        <w:spacing w:line="276" w:lineRule="auto"/>
        <w:rPr>
          <w:lang w:eastAsia="en-US"/>
        </w:rPr>
      </w:pPr>
      <w:r w:rsidRPr="006056E2">
        <w:rPr>
          <w:lang w:eastAsia="en-US"/>
        </w:rPr>
        <w:t>Piedāvājuma nodrošinātājs samaksā _______________________ (Pasūtītāja nosaukums, adrese) galvojuma summu šādos gadījumos, ja:</w:t>
      </w:r>
    </w:p>
    <w:p w14:paraId="00EEE347"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atsauc savu piedāvājumu, kamēr ir spēkā piedāvājuma nodrošinājums;</w:t>
      </w:r>
    </w:p>
    <w:p w14:paraId="6791D8C2"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kura piedāvājums izraudzīts saskaņā ar piedāvājuma izvēles kritēriju, neparaksta iepirkuma līgumu ________________________________ (Pasūtītāja nosaukums) noteiktajā termiņā;</w:t>
      </w:r>
    </w:p>
    <w:p w14:paraId="61356CA2"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kura piedāvājums izraudzīts saskaņā ar piedāvājuma izvēles kritēriju, nav iesniedzis iepirkuma līguma izpildes nodrošinājumu iepirkuma līgumā noteiktajā termiņā.</w:t>
      </w:r>
    </w:p>
    <w:p w14:paraId="59956635" w14:textId="77777777" w:rsidR="006056E2" w:rsidRPr="006056E2" w:rsidRDefault="006056E2" w:rsidP="006056E2">
      <w:pPr>
        <w:keepNext/>
        <w:widowControl w:val="0"/>
        <w:suppressAutoHyphens w:val="0"/>
        <w:spacing w:line="276" w:lineRule="auto"/>
        <w:ind w:firstLine="284"/>
        <w:rPr>
          <w:lang w:eastAsia="en-US"/>
        </w:rPr>
      </w:pPr>
      <w:r w:rsidRPr="006056E2">
        <w:rPr>
          <w:lang w:eastAsia="en-US"/>
        </w:rPr>
        <w:t>Piedāvājuma nodrošinātājs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14:paraId="537ED38C" w14:textId="77777777" w:rsidR="006056E2" w:rsidRPr="006056E2" w:rsidRDefault="006056E2" w:rsidP="006056E2">
      <w:pPr>
        <w:keepNext/>
        <w:widowControl w:val="0"/>
        <w:suppressAutoHyphens w:val="0"/>
        <w:spacing w:line="276" w:lineRule="auto"/>
        <w:ind w:firstLine="284"/>
        <w:rPr>
          <w:lang w:eastAsia="en-US"/>
        </w:rPr>
      </w:pPr>
      <w:r w:rsidRPr="006056E2">
        <w:rPr>
          <w:lang w:eastAsia="en-US"/>
        </w:rPr>
        <w:t>Šis piedāvājuma nodrošinājums ir spēkā līdz 201__. gada __.________ un jebkurš prasījums šī Piedāvājuma nodrošinājuma ietvaros ir jāiesniedz Piedāvājuma nodrošinātājam ne vēlāk kā līdz šim datumam.</w:t>
      </w:r>
    </w:p>
    <w:p w14:paraId="438688F6" w14:textId="77777777" w:rsidR="006056E2" w:rsidRPr="006056E2" w:rsidRDefault="006056E2" w:rsidP="006056E2">
      <w:pPr>
        <w:keepNext/>
        <w:widowControl w:val="0"/>
        <w:tabs>
          <w:tab w:val="left" w:pos="5670"/>
        </w:tabs>
        <w:suppressAutoHyphens w:val="0"/>
        <w:ind w:right="29" w:firstLine="720"/>
        <w:rPr>
          <w:lang w:eastAsia="en-US"/>
        </w:rPr>
      </w:pPr>
    </w:p>
    <w:p w14:paraId="1B411CD0"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Piedāvājuma nodrošinātājs: </w:t>
      </w:r>
      <w:r w:rsidRPr="006056E2">
        <w:rPr>
          <w:u w:val="single"/>
          <w:lang w:eastAsia="en-US"/>
        </w:rPr>
        <w:tab/>
      </w:r>
    </w:p>
    <w:p w14:paraId="2BFB0A11" w14:textId="77777777" w:rsidR="006056E2" w:rsidRPr="006056E2" w:rsidRDefault="006056E2" w:rsidP="006056E2">
      <w:pPr>
        <w:keepNext/>
        <w:widowControl w:val="0"/>
        <w:suppressAutoHyphens w:val="0"/>
        <w:ind w:left="1440" w:right="28" w:firstLine="720"/>
        <w:rPr>
          <w:vertAlign w:val="superscript"/>
          <w:lang w:eastAsia="en-US"/>
        </w:rPr>
      </w:pPr>
      <w:r w:rsidRPr="006056E2">
        <w:rPr>
          <w:vertAlign w:val="superscript"/>
          <w:lang w:eastAsia="en-US"/>
        </w:rPr>
        <w:t>(iestādes nosaukums, reģ. Nr., juridiskā adrese)</w:t>
      </w:r>
    </w:p>
    <w:p w14:paraId="58BDF1FC"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Paraksts: </w:t>
      </w:r>
      <w:r w:rsidRPr="006056E2">
        <w:rPr>
          <w:u w:val="single"/>
          <w:lang w:eastAsia="en-US"/>
        </w:rPr>
        <w:tab/>
      </w:r>
    </w:p>
    <w:p w14:paraId="09F93927" w14:textId="77777777" w:rsidR="006056E2" w:rsidRPr="006056E2" w:rsidRDefault="006056E2" w:rsidP="006056E2">
      <w:pPr>
        <w:keepNext/>
        <w:widowControl w:val="0"/>
        <w:suppressAutoHyphens w:val="0"/>
        <w:ind w:left="1440" w:right="28" w:firstLine="720"/>
        <w:rPr>
          <w:vertAlign w:val="superscript"/>
          <w:lang w:eastAsia="en-US"/>
        </w:rPr>
      </w:pPr>
      <w:r w:rsidRPr="006056E2">
        <w:rPr>
          <w:vertAlign w:val="superscript"/>
          <w:lang w:eastAsia="en-US"/>
        </w:rPr>
        <w:t>(Piedāvājuma nodrošinātāja</w:t>
      </w:r>
      <w:r w:rsidRPr="006056E2">
        <w:rPr>
          <w:lang w:eastAsia="en-US"/>
        </w:rPr>
        <w:t xml:space="preserve"> </w:t>
      </w:r>
      <w:r w:rsidRPr="006056E2">
        <w:rPr>
          <w:vertAlign w:val="superscript"/>
          <w:lang w:eastAsia="en-US"/>
        </w:rPr>
        <w:t>pārstāvja paraksts)</w:t>
      </w:r>
    </w:p>
    <w:p w14:paraId="39123029" w14:textId="77777777" w:rsidR="006056E2" w:rsidRPr="006056E2" w:rsidRDefault="006056E2" w:rsidP="006056E2">
      <w:pPr>
        <w:keepNext/>
        <w:widowControl w:val="0"/>
        <w:tabs>
          <w:tab w:val="left" w:leader="underscore" w:pos="5670"/>
        </w:tabs>
        <w:suppressAutoHyphens w:val="0"/>
        <w:ind w:right="29" w:firstLine="720"/>
        <w:rPr>
          <w:lang w:eastAsia="en-US"/>
        </w:rPr>
      </w:pPr>
      <w:r w:rsidRPr="006056E2">
        <w:rPr>
          <w:lang w:eastAsia="en-US"/>
        </w:rPr>
        <w:t xml:space="preserve">Vārds, uzvārds: </w:t>
      </w:r>
      <w:r w:rsidRPr="006056E2">
        <w:rPr>
          <w:lang w:eastAsia="en-US"/>
        </w:rPr>
        <w:tab/>
      </w:r>
    </w:p>
    <w:p w14:paraId="09CE6812" w14:textId="77777777" w:rsidR="006056E2" w:rsidRPr="006056E2" w:rsidRDefault="006056E2" w:rsidP="006056E2">
      <w:pPr>
        <w:keepNext/>
        <w:widowControl w:val="0"/>
        <w:tabs>
          <w:tab w:val="left" w:pos="5670"/>
        </w:tabs>
        <w:suppressAutoHyphens w:val="0"/>
        <w:ind w:right="29" w:firstLine="720"/>
        <w:rPr>
          <w:u w:val="single"/>
          <w:lang w:eastAsia="en-US"/>
        </w:rPr>
      </w:pPr>
      <w:r w:rsidRPr="006056E2">
        <w:rPr>
          <w:lang w:eastAsia="en-US"/>
        </w:rPr>
        <w:t xml:space="preserve">Amats: </w:t>
      </w:r>
      <w:r w:rsidRPr="006056E2">
        <w:rPr>
          <w:u w:val="single"/>
          <w:lang w:eastAsia="en-US"/>
        </w:rPr>
        <w:tab/>
      </w:r>
    </w:p>
    <w:p w14:paraId="4E7B1F7A"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Tālrunis: </w:t>
      </w:r>
      <w:r w:rsidRPr="006056E2">
        <w:rPr>
          <w:u w:val="single"/>
          <w:lang w:eastAsia="en-US"/>
        </w:rPr>
        <w:tab/>
      </w:r>
    </w:p>
    <w:p w14:paraId="64737A36"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Fakss: </w:t>
      </w:r>
      <w:r w:rsidRPr="006056E2">
        <w:rPr>
          <w:u w:val="single"/>
          <w:lang w:eastAsia="en-US"/>
        </w:rPr>
        <w:tab/>
      </w:r>
    </w:p>
    <w:p w14:paraId="3D24633A"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E-pasta adrese: </w:t>
      </w:r>
      <w:r w:rsidRPr="006056E2">
        <w:rPr>
          <w:u w:val="single"/>
          <w:lang w:eastAsia="en-US"/>
        </w:rPr>
        <w:tab/>
      </w:r>
    </w:p>
    <w:p w14:paraId="37FF7A58" w14:textId="77777777" w:rsidR="006056E2" w:rsidRPr="006056E2" w:rsidRDefault="006056E2" w:rsidP="006056E2">
      <w:pPr>
        <w:keepNext/>
        <w:widowControl w:val="0"/>
        <w:suppressAutoHyphens w:val="0"/>
        <w:ind w:right="29" w:firstLine="720"/>
        <w:rPr>
          <w:lang w:eastAsia="en-US"/>
        </w:rPr>
      </w:pPr>
    </w:p>
    <w:p w14:paraId="668DD9EF" w14:textId="5F054660" w:rsidR="006056E2" w:rsidRDefault="006056E2" w:rsidP="006056E2">
      <w:proofErr w:type="spellStart"/>
      <w:r w:rsidRPr="006056E2">
        <w:rPr>
          <w:lang w:val="en-US" w:eastAsia="en-US"/>
        </w:rPr>
        <w:t>Piedāvājuma</w:t>
      </w:r>
      <w:proofErr w:type="spellEnd"/>
      <w:r w:rsidRPr="006056E2">
        <w:rPr>
          <w:lang w:val="en-US" w:eastAsia="en-US"/>
        </w:rPr>
        <w:t xml:space="preserve"> </w:t>
      </w:r>
      <w:proofErr w:type="spellStart"/>
      <w:r w:rsidRPr="006056E2">
        <w:rPr>
          <w:lang w:val="en-US" w:eastAsia="en-US"/>
        </w:rPr>
        <w:t>nodrošinājums</w:t>
      </w:r>
      <w:proofErr w:type="spellEnd"/>
      <w:r w:rsidRPr="006056E2">
        <w:rPr>
          <w:lang w:eastAsia="en-US"/>
        </w:rPr>
        <w:t xml:space="preserve"> izsniegts 201_. gada ___. _____________</w:t>
      </w:r>
    </w:p>
    <w:p w14:paraId="6AEE97CA" w14:textId="77777777" w:rsidR="006056E2" w:rsidRDefault="006056E2" w:rsidP="006056E2"/>
    <w:p w14:paraId="5E4204C9" w14:textId="7DF3D24F" w:rsidR="00F1017B" w:rsidRDefault="00F1017B">
      <w:pPr>
        <w:suppressAutoHyphens w:val="0"/>
      </w:pPr>
      <w:r>
        <w:br w:type="page"/>
      </w:r>
    </w:p>
    <w:p w14:paraId="7F075222" w14:textId="505FC4C6" w:rsidR="00F1017B" w:rsidRPr="00B153C3" w:rsidRDefault="00F1017B" w:rsidP="00F1017B">
      <w:pPr>
        <w:pStyle w:val="BodyText"/>
        <w:numPr>
          <w:ilvl w:val="0"/>
          <w:numId w:val="1"/>
        </w:numPr>
        <w:jc w:val="right"/>
        <w:rPr>
          <w:b/>
        </w:rPr>
      </w:pPr>
      <w:r>
        <w:rPr>
          <w:b/>
        </w:rPr>
        <w:lastRenderedPageBreak/>
        <w:t>Pielikums Nr.10</w:t>
      </w:r>
    </w:p>
    <w:p w14:paraId="56E6CBC6" w14:textId="77777777" w:rsidR="00F1017B" w:rsidRPr="00B153C3" w:rsidRDefault="00F1017B" w:rsidP="00F1017B">
      <w:pPr>
        <w:pStyle w:val="BodyText"/>
        <w:jc w:val="right"/>
      </w:pPr>
      <w:r w:rsidRPr="00B153C3">
        <w:t>Atklātā konkursa ar id.Nr.</w:t>
      </w:r>
    </w:p>
    <w:p w14:paraId="6F245AA5" w14:textId="65EF6098" w:rsidR="00F1017B" w:rsidRDefault="00F1017B" w:rsidP="00F1017B">
      <w:pPr>
        <w:pStyle w:val="Heading1"/>
        <w:numPr>
          <w:ilvl w:val="0"/>
          <w:numId w:val="1"/>
        </w:numPr>
        <w:ind w:left="1080"/>
        <w:jc w:val="right"/>
        <w:rPr>
          <w:b w:val="0"/>
          <w:sz w:val="20"/>
          <w:szCs w:val="20"/>
          <w:lang w:val="lv-LV"/>
        </w:rPr>
      </w:pPr>
      <w:r w:rsidRPr="00B153C3">
        <w:rPr>
          <w:b w:val="0"/>
          <w:iCs/>
          <w:sz w:val="20"/>
          <w:szCs w:val="20"/>
          <w:lang w:val="lv-LV"/>
        </w:rPr>
        <w:t>RTK 2018/</w:t>
      </w:r>
      <w:r w:rsidR="0033430B">
        <w:rPr>
          <w:b w:val="0"/>
          <w:iCs/>
          <w:sz w:val="20"/>
          <w:szCs w:val="20"/>
          <w:lang w:val="lv-LV"/>
        </w:rPr>
        <w:t>16</w:t>
      </w:r>
      <w:r w:rsidRPr="00B153C3">
        <w:rPr>
          <w:b w:val="0"/>
          <w:iCs/>
          <w:sz w:val="20"/>
          <w:szCs w:val="20"/>
          <w:lang w:val="lv-LV"/>
        </w:rPr>
        <w:t xml:space="preserve"> </w:t>
      </w:r>
      <w:r w:rsidRPr="00B153C3">
        <w:rPr>
          <w:b w:val="0"/>
          <w:sz w:val="20"/>
          <w:szCs w:val="20"/>
          <w:lang w:val="lv-LV"/>
        </w:rPr>
        <w:t>nolikumam</w:t>
      </w:r>
    </w:p>
    <w:p w14:paraId="0DD81AD6" w14:textId="77777777" w:rsidR="006056E2" w:rsidRDefault="006056E2" w:rsidP="006056E2"/>
    <w:p w14:paraId="1A002406" w14:textId="77777777" w:rsidR="003E4DC6" w:rsidRDefault="003E4DC6" w:rsidP="003E4DC6">
      <w:pPr>
        <w:jc w:val="center"/>
        <w:rPr>
          <w:bCs/>
          <w:lang w:eastAsia="en-US"/>
        </w:rPr>
      </w:pPr>
      <w:r>
        <w:rPr>
          <w:bCs/>
        </w:rPr>
        <w:t xml:space="preserve">Objekta apsekošanas lapa </w:t>
      </w:r>
    </w:p>
    <w:p w14:paraId="1272B3F4" w14:textId="77777777" w:rsidR="003E4DC6" w:rsidRDefault="003E4DC6" w:rsidP="003E4DC6"/>
    <w:p w14:paraId="556E4CD7" w14:textId="77777777" w:rsidR="003E4DC6" w:rsidRDefault="003E4DC6" w:rsidP="003E4DC6"/>
    <w:p w14:paraId="0386AC9A" w14:textId="77777777" w:rsidR="003E4DC6" w:rsidRDefault="003E4DC6" w:rsidP="003E4DC6">
      <w:pPr>
        <w:jc w:val="center"/>
        <w:rPr>
          <w:u w:val="single"/>
        </w:rPr>
      </w:pPr>
      <w:r>
        <w:rPr>
          <w:u w:val="single"/>
        </w:rPr>
        <w:t>____________________________________________________</w:t>
      </w:r>
    </w:p>
    <w:p w14:paraId="609830E9" w14:textId="77777777" w:rsidR="003E4DC6" w:rsidRDefault="003E4DC6" w:rsidP="003E4DC6">
      <w:pPr>
        <w:jc w:val="center"/>
      </w:pPr>
      <w:r>
        <w:t>(uzņēmuma nosaukums, reģistrācijas Nr., adrese)</w:t>
      </w:r>
    </w:p>
    <w:p w14:paraId="499957D9" w14:textId="77777777" w:rsidR="003E4DC6" w:rsidRDefault="003E4DC6" w:rsidP="003E4DC6"/>
    <w:p w14:paraId="1ACC0DAE" w14:textId="77777777" w:rsidR="003E4DC6" w:rsidRDefault="003E4DC6" w:rsidP="003E4DC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1331"/>
        <w:gridCol w:w="1406"/>
        <w:gridCol w:w="1189"/>
        <w:gridCol w:w="1189"/>
        <w:gridCol w:w="1392"/>
        <w:gridCol w:w="1392"/>
      </w:tblGrid>
      <w:tr w:rsidR="003E4DC6" w14:paraId="25922F60" w14:textId="77777777" w:rsidTr="003E4DC6">
        <w:trPr>
          <w:trHeight w:val="880"/>
        </w:trPr>
        <w:tc>
          <w:tcPr>
            <w:tcW w:w="952" w:type="pct"/>
            <w:tcBorders>
              <w:top w:val="single" w:sz="4" w:space="0" w:color="000000"/>
              <w:left w:val="single" w:sz="4" w:space="0" w:color="000000"/>
              <w:bottom w:val="single" w:sz="4" w:space="0" w:color="000000"/>
              <w:right w:val="single" w:sz="4" w:space="0" w:color="000000"/>
            </w:tcBorders>
            <w:vAlign w:val="center"/>
          </w:tcPr>
          <w:p w14:paraId="21358AA1" w14:textId="77777777" w:rsidR="003E4DC6" w:rsidRDefault="003E4DC6">
            <w:pPr>
              <w:jc w:val="center"/>
              <w:rPr>
                <w:sz w:val="20"/>
                <w:szCs w:val="20"/>
              </w:rPr>
            </w:pPr>
            <w:r>
              <w:rPr>
                <w:sz w:val="20"/>
                <w:szCs w:val="20"/>
              </w:rPr>
              <w:t>Iepirkuma nosaukums</w:t>
            </w:r>
          </w:p>
          <w:p w14:paraId="1E1401BB" w14:textId="77777777" w:rsidR="003E4DC6" w:rsidRDefault="003E4DC6">
            <w:pPr>
              <w:jc w:val="center"/>
              <w:rPr>
                <w:sz w:val="20"/>
                <w:szCs w:val="20"/>
              </w:rPr>
            </w:pPr>
          </w:p>
        </w:tc>
        <w:tc>
          <w:tcPr>
            <w:tcW w:w="682" w:type="pct"/>
            <w:tcBorders>
              <w:top w:val="single" w:sz="4" w:space="0" w:color="000000"/>
              <w:left w:val="single" w:sz="4" w:space="0" w:color="000000"/>
              <w:bottom w:val="single" w:sz="4" w:space="0" w:color="000000"/>
              <w:right w:val="single" w:sz="4" w:space="0" w:color="000000"/>
            </w:tcBorders>
            <w:vAlign w:val="center"/>
            <w:hideMark/>
          </w:tcPr>
          <w:p w14:paraId="0093221A" w14:textId="77777777" w:rsidR="003E4DC6" w:rsidRDefault="003E4DC6">
            <w:pPr>
              <w:jc w:val="center"/>
              <w:rPr>
                <w:sz w:val="20"/>
                <w:szCs w:val="20"/>
              </w:rPr>
            </w:pPr>
            <w:r>
              <w:rPr>
                <w:sz w:val="20"/>
                <w:szCs w:val="20"/>
              </w:rPr>
              <w:t>Objekta apsekošanas vieta</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78FF7A5" w14:textId="77777777" w:rsidR="003E4DC6" w:rsidRDefault="003E4DC6">
            <w:pPr>
              <w:jc w:val="center"/>
              <w:rPr>
                <w:sz w:val="20"/>
                <w:szCs w:val="20"/>
              </w:rPr>
            </w:pPr>
            <w:r>
              <w:rPr>
                <w:sz w:val="20"/>
                <w:szCs w:val="20"/>
              </w:rPr>
              <w:t>Objekta apsekojuma datums</w:t>
            </w:r>
          </w:p>
        </w:tc>
        <w:tc>
          <w:tcPr>
            <w:tcW w:w="610" w:type="pct"/>
            <w:tcBorders>
              <w:top w:val="single" w:sz="4" w:space="0" w:color="000000"/>
              <w:left w:val="single" w:sz="4" w:space="0" w:color="000000"/>
              <w:bottom w:val="single" w:sz="4" w:space="0" w:color="000000"/>
              <w:right w:val="single" w:sz="4" w:space="0" w:color="000000"/>
            </w:tcBorders>
            <w:vAlign w:val="center"/>
            <w:hideMark/>
          </w:tcPr>
          <w:p w14:paraId="591C3142" w14:textId="77777777" w:rsidR="003E4DC6" w:rsidRDefault="003E4DC6">
            <w:pPr>
              <w:jc w:val="center"/>
              <w:rPr>
                <w:sz w:val="20"/>
                <w:szCs w:val="20"/>
              </w:rPr>
            </w:pPr>
            <w:r>
              <w:rPr>
                <w:sz w:val="20"/>
                <w:szCs w:val="20"/>
              </w:rPr>
              <w:t>Pasūtītāja pārstāvis</w:t>
            </w:r>
          </w:p>
          <w:p w14:paraId="299A9EC9" w14:textId="77777777" w:rsidR="003E4DC6" w:rsidRDefault="003E4DC6">
            <w:pPr>
              <w:jc w:val="center"/>
              <w:rPr>
                <w:sz w:val="20"/>
                <w:szCs w:val="20"/>
              </w:rPr>
            </w:pPr>
            <w:r>
              <w:rPr>
                <w:sz w:val="20"/>
                <w:szCs w:val="20"/>
              </w:rPr>
              <w:t>(Vārds, Uzvārds)</w:t>
            </w:r>
          </w:p>
        </w:tc>
        <w:tc>
          <w:tcPr>
            <w:tcW w:w="610" w:type="pct"/>
            <w:tcBorders>
              <w:top w:val="single" w:sz="4" w:space="0" w:color="000000"/>
              <w:left w:val="single" w:sz="4" w:space="0" w:color="000000"/>
              <w:bottom w:val="single" w:sz="4" w:space="0" w:color="000000"/>
              <w:right w:val="single" w:sz="4" w:space="0" w:color="000000"/>
            </w:tcBorders>
            <w:vAlign w:val="center"/>
            <w:hideMark/>
          </w:tcPr>
          <w:p w14:paraId="2BCA5319" w14:textId="77777777" w:rsidR="003E4DC6" w:rsidRDefault="003E4DC6">
            <w:pPr>
              <w:jc w:val="center"/>
              <w:rPr>
                <w:sz w:val="20"/>
                <w:szCs w:val="20"/>
              </w:rPr>
            </w:pPr>
            <w:r>
              <w:rPr>
                <w:sz w:val="20"/>
                <w:szCs w:val="20"/>
              </w:rPr>
              <w:t>Pasūtītāja pārstāvja paraksts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0BE2A3E7" w14:textId="77777777" w:rsidR="003E4DC6" w:rsidRDefault="003E4DC6">
            <w:pPr>
              <w:jc w:val="center"/>
              <w:rPr>
                <w:sz w:val="20"/>
                <w:szCs w:val="20"/>
              </w:rPr>
            </w:pPr>
            <w:r>
              <w:rPr>
                <w:sz w:val="20"/>
                <w:szCs w:val="20"/>
              </w:rPr>
              <w:t>Pretendenta pārstāvis</w:t>
            </w:r>
          </w:p>
          <w:p w14:paraId="10B682C7" w14:textId="77777777" w:rsidR="003E4DC6" w:rsidRDefault="003E4DC6">
            <w:pPr>
              <w:jc w:val="center"/>
              <w:rPr>
                <w:sz w:val="20"/>
                <w:szCs w:val="20"/>
              </w:rPr>
            </w:pPr>
            <w:r>
              <w:rPr>
                <w:sz w:val="20"/>
                <w:szCs w:val="20"/>
              </w:rPr>
              <w:t>(Vārds, Uzvārds)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44C3C610" w14:textId="77777777" w:rsidR="003E4DC6" w:rsidRDefault="003E4DC6">
            <w:pPr>
              <w:jc w:val="center"/>
              <w:rPr>
                <w:sz w:val="20"/>
                <w:szCs w:val="20"/>
              </w:rPr>
            </w:pPr>
            <w:r>
              <w:rPr>
                <w:sz w:val="20"/>
                <w:szCs w:val="20"/>
              </w:rPr>
              <w:t>Pretendenta pārstāvja paraksts</w:t>
            </w:r>
          </w:p>
        </w:tc>
      </w:tr>
      <w:tr w:rsidR="003E4DC6" w14:paraId="15DAF414" w14:textId="77777777" w:rsidTr="003E4DC6">
        <w:trPr>
          <w:trHeight w:val="1395"/>
        </w:trPr>
        <w:tc>
          <w:tcPr>
            <w:tcW w:w="952" w:type="pct"/>
            <w:tcBorders>
              <w:top w:val="single" w:sz="4" w:space="0" w:color="000000"/>
              <w:left w:val="single" w:sz="4" w:space="0" w:color="000000"/>
              <w:bottom w:val="single" w:sz="4" w:space="0" w:color="000000"/>
              <w:right w:val="single" w:sz="4" w:space="0" w:color="000000"/>
            </w:tcBorders>
          </w:tcPr>
          <w:p w14:paraId="74304E5D" w14:textId="73E78ABA" w:rsidR="003E4DC6" w:rsidRDefault="003E4DC6">
            <w:pPr>
              <w:keepNext/>
              <w:widowControl w:val="0"/>
              <w:spacing w:before="100" w:beforeAutospacing="1" w:after="100" w:afterAutospacing="1"/>
              <w:rPr>
                <w:bCs/>
                <w:iCs/>
                <w:sz w:val="20"/>
                <w:szCs w:val="20"/>
              </w:rPr>
            </w:pPr>
            <w:r>
              <w:rPr>
                <w:bCs/>
                <w:iCs/>
                <w:sz w:val="20"/>
                <w:szCs w:val="20"/>
              </w:rPr>
              <w:t xml:space="preserve">Būvdarbu veikšana dienesta viesnīcā Ieriķu ielā 4, kad. nr. </w:t>
            </w:r>
            <w:r>
              <w:rPr>
                <w:bCs/>
                <w:iCs/>
              </w:rPr>
              <w:t>01000700906001, I</w:t>
            </w:r>
            <w:r>
              <w:rPr>
                <w:sz w:val="20"/>
                <w:szCs w:val="20"/>
              </w:rPr>
              <w:t xml:space="preserve">D Nr. RTK </w:t>
            </w:r>
            <w:r w:rsidR="0033430B">
              <w:rPr>
                <w:sz w:val="20"/>
                <w:szCs w:val="20"/>
              </w:rPr>
              <w:t>2018/16</w:t>
            </w:r>
          </w:p>
          <w:p w14:paraId="7C3B337A" w14:textId="77777777" w:rsidR="003E4DC6" w:rsidRDefault="003E4DC6">
            <w:pPr>
              <w:jc w:val="center"/>
            </w:pPr>
          </w:p>
        </w:tc>
        <w:tc>
          <w:tcPr>
            <w:tcW w:w="682" w:type="pct"/>
            <w:tcBorders>
              <w:top w:val="single" w:sz="4" w:space="0" w:color="000000"/>
              <w:left w:val="single" w:sz="4" w:space="0" w:color="000000"/>
              <w:bottom w:val="single" w:sz="4" w:space="0" w:color="auto"/>
              <w:right w:val="single" w:sz="4" w:space="0" w:color="000000"/>
            </w:tcBorders>
          </w:tcPr>
          <w:p w14:paraId="0632CC88" w14:textId="77777777" w:rsidR="003E4DC6" w:rsidRDefault="003E4DC6"/>
        </w:tc>
        <w:tc>
          <w:tcPr>
            <w:tcW w:w="720" w:type="pct"/>
            <w:tcBorders>
              <w:top w:val="single" w:sz="4" w:space="0" w:color="000000"/>
              <w:left w:val="single" w:sz="4" w:space="0" w:color="000000"/>
              <w:bottom w:val="single" w:sz="4" w:space="0" w:color="auto"/>
              <w:right w:val="single" w:sz="4" w:space="0" w:color="000000"/>
            </w:tcBorders>
          </w:tcPr>
          <w:p w14:paraId="65DD1E99" w14:textId="77777777" w:rsidR="003E4DC6" w:rsidRDefault="003E4DC6"/>
        </w:tc>
        <w:tc>
          <w:tcPr>
            <w:tcW w:w="610" w:type="pct"/>
            <w:tcBorders>
              <w:top w:val="single" w:sz="4" w:space="0" w:color="000000"/>
              <w:left w:val="single" w:sz="4" w:space="0" w:color="000000"/>
              <w:bottom w:val="single" w:sz="4" w:space="0" w:color="auto"/>
              <w:right w:val="single" w:sz="4" w:space="0" w:color="000000"/>
            </w:tcBorders>
          </w:tcPr>
          <w:p w14:paraId="6EEBBF54" w14:textId="77777777" w:rsidR="003E4DC6" w:rsidRDefault="003E4DC6"/>
        </w:tc>
        <w:tc>
          <w:tcPr>
            <w:tcW w:w="610" w:type="pct"/>
            <w:tcBorders>
              <w:top w:val="single" w:sz="4" w:space="0" w:color="000000"/>
              <w:left w:val="single" w:sz="4" w:space="0" w:color="000000"/>
              <w:bottom w:val="single" w:sz="4" w:space="0" w:color="auto"/>
              <w:right w:val="single" w:sz="4" w:space="0" w:color="000000"/>
            </w:tcBorders>
          </w:tcPr>
          <w:p w14:paraId="6517DAFF" w14:textId="77777777" w:rsidR="003E4DC6" w:rsidRDefault="003E4DC6"/>
        </w:tc>
        <w:tc>
          <w:tcPr>
            <w:tcW w:w="713" w:type="pct"/>
            <w:tcBorders>
              <w:top w:val="single" w:sz="4" w:space="0" w:color="000000"/>
              <w:left w:val="single" w:sz="4" w:space="0" w:color="000000"/>
              <w:bottom w:val="single" w:sz="4" w:space="0" w:color="auto"/>
              <w:right w:val="single" w:sz="4" w:space="0" w:color="000000"/>
            </w:tcBorders>
          </w:tcPr>
          <w:p w14:paraId="5F394E9D" w14:textId="77777777" w:rsidR="003E4DC6" w:rsidRDefault="003E4DC6"/>
        </w:tc>
        <w:tc>
          <w:tcPr>
            <w:tcW w:w="713" w:type="pct"/>
            <w:tcBorders>
              <w:top w:val="single" w:sz="4" w:space="0" w:color="000000"/>
              <w:left w:val="single" w:sz="4" w:space="0" w:color="000000"/>
              <w:bottom w:val="single" w:sz="4" w:space="0" w:color="auto"/>
              <w:right w:val="single" w:sz="4" w:space="0" w:color="000000"/>
            </w:tcBorders>
          </w:tcPr>
          <w:p w14:paraId="3489BF0B" w14:textId="77777777" w:rsidR="003E4DC6" w:rsidRDefault="003E4DC6"/>
          <w:p w14:paraId="2372D2F4" w14:textId="77777777" w:rsidR="003E4DC6" w:rsidRDefault="003E4DC6"/>
          <w:p w14:paraId="071398D6" w14:textId="77777777" w:rsidR="003E4DC6" w:rsidRDefault="003E4DC6"/>
        </w:tc>
      </w:tr>
      <w:bookmarkEnd w:id="28"/>
    </w:tbl>
    <w:p w14:paraId="686C9EF2" w14:textId="77777777" w:rsidR="003E4DC6" w:rsidRDefault="003E4DC6" w:rsidP="006056E2"/>
    <w:sectPr w:rsidR="003E4DC6" w:rsidSect="003578F6">
      <w:footerReference w:type="even" r:id="rId27"/>
      <w:footerReference w:type="default" r:id="rId28"/>
      <w:footerReference w:type="first" r:id="rId29"/>
      <w:footnotePr>
        <w:numRestart w:val="eachPage"/>
      </w:footnotePr>
      <w:pgSz w:w="11905" w:h="16837"/>
      <w:pgMar w:top="993" w:right="1132" w:bottom="450"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94B2" w14:textId="77777777" w:rsidR="00114A0D" w:rsidRDefault="00114A0D">
      <w:r>
        <w:separator/>
      </w:r>
    </w:p>
  </w:endnote>
  <w:endnote w:type="continuationSeparator" w:id="0">
    <w:p w14:paraId="3A5D47D1" w14:textId="77777777" w:rsidR="00114A0D" w:rsidRDefault="0011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8AE4" w14:textId="0FC2186B" w:rsidR="005265AB" w:rsidRDefault="005265AB">
    <w:pPr>
      <w:pStyle w:val="Footer"/>
      <w:jc w:val="center"/>
    </w:pPr>
    <w:r>
      <w:fldChar w:fldCharType="begin"/>
    </w:r>
    <w:r>
      <w:instrText xml:space="preserve"> PAGE   \* MERGEFORMAT </w:instrText>
    </w:r>
    <w:r>
      <w:fldChar w:fldCharType="separate"/>
    </w:r>
    <w:r w:rsidR="0039789B">
      <w:rPr>
        <w:noProof/>
      </w:rPr>
      <w:t>38</w:t>
    </w:r>
    <w:r>
      <w:rPr>
        <w:noProof/>
      </w:rPr>
      <w:fldChar w:fldCharType="end"/>
    </w:r>
  </w:p>
  <w:p w14:paraId="64B24CCE" w14:textId="77777777" w:rsidR="005265AB" w:rsidRDefault="005265AB">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B27B" w14:textId="710A2D0D" w:rsidR="005265AB" w:rsidRDefault="005265AB">
    <w:pPr>
      <w:pStyle w:val="Footer"/>
      <w:jc w:val="center"/>
    </w:pPr>
    <w:r>
      <w:fldChar w:fldCharType="begin"/>
    </w:r>
    <w:r>
      <w:instrText xml:space="preserve"> PAGE   \* MERGEFORMAT </w:instrText>
    </w:r>
    <w:r>
      <w:fldChar w:fldCharType="separate"/>
    </w:r>
    <w:r w:rsidR="0039789B">
      <w:rPr>
        <w:noProof/>
      </w:rPr>
      <w:t>34</w:t>
    </w:r>
    <w:r>
      <w:rPr>
        <w:noProof/>
      </w:rPr>
      <w:fldChar w:fldCharType="end"/>
    </w:r>
  </w:p>
  <w:p w14:paraId="6D8A0C25" w14:textId="77777777" w:rsidR="005265AB" w:rsidRDefault="005265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5CB2" w14:textId="77777777" w:rsidR="005265AB" w:rsidRDefault="005265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F04C" w14:textId="264B5FB6" w:rsidR="005265AB" w:rsidRDefault="005265AB">
    <w:pPr>
      <w:pStyle w:val="Footer"/>
      <w:jc w:val="center"/>
    </w:pPr>
    <w:r>
      <w:fldChar w:fldCharType="begin"/>
    </w:r>
    <w:r>
      <w:instrText xml:space="preserve"> PAGE   \* MERGEFORMAT </w:instrText>
    </w:r>
    <w:r>
      <w:fldChar w:fldCharType="separate"/>
    </w:r>
    <w:r w:rsidR="0039789B">
      <w:rPr>
        <w:noProof/>
      </w:rPr>
      <w:t>51</w:t>
    </w:r>
    <w:r>
      <w:rPr>
        <w:noProof/>
      </w:rPr>
      <w:fldChar w:fldCharType="end"/>
    </w:r>
  </w:p>
  <w:p w14:paraId="29DD4510" w14:textId="77777777" w:rsidR="005265AB" w:rsidRDefault="005265AB">
    <w:pPr>
      <w:pStyle w:val="Footer"/>
      <w:ind w:right="360"/>
      <w:rPr>
        <w:sz w:val="18"/>
        <w:shd w:val="clear" w:color="auto" w:fill="FFFF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7019" w14:textId="77777777" w:rsidR="005265AB" w:rsidRDefault="00526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EB44" w14:textId="77777777" w:rsidR="00114A0D" w:rsidRDefault="00114A0D">
      <w:r>
        <w:separator/>
      </w:r>
    </w:p>
  </w:footnote>
  <w:footnote w:type="continuationSeparator" w:id="0">
    <w:p w14:paraId="2810BEB3" w14:textId="77777777" w:rsidR="00114A0D" w:rsidRDefault="00114A0D">
      <w:r>
        <w:continuationSeparator/>
      </w:r>
    </w:p>
  </w:footnote>
  <w:footnote w:id="1">
    <w:p w14:paraId="6395DDE5" w14:textId="77777777" w:rsidR="005265AB" w:rsidRPr="00B70796" w:rsidRDefault="005265AB" w:rsidP="00E07EC9">
      <w:pPr>
        <w:pStyle w:val="FootnoteText"/>
        <w:rPr>
          <w:lang w:val="lv-LV"/>
        </w:rPr>
      </w:pPr>
      <w:r>
        <w:rPr>
          <w:rStyle w:val="FootnoteReference"/>
        </w:rPr>
        <w:footnoteRef/>
      </w:r>
      <w:r>
        <w:t xml:space="preserve"> </w:t>
      </w:r>
      <w:proofErr w:type="spellStart"/>
      <w:r w:rsidRPr="00B70796">
        <w:t>Pirmssvētku</w:t>
      </w:r>
      <w:proofErr w:type="spellEnd"/>
      <w:r w:rsidRPr="00B70796">
        <w:t xml:space="preserve"> </w:t>
      </w:r>
      <w:proofErr w:type="spellStart"/>
      <w:r w:rsidRPr="00B70796">
        <w:t>dienās</w:t>
      </w:r>
      <w:proofErr w:type="spellEnd"/>
      <w:r w:rsidRPr="00B70796">
        <w:t xml:space="preserve"> </w:t>
      </w:r>
      <w:proofErr w:type="spellStart"/>
      <w:r w:rsidRPr="00B70796">
        <w:t>darba</w:t>
      </w:r>
      <w:proofErr w:type="spellEnd"/>
      <w:r w:rsidRPr="00B70796">
        <w:t xml:space="preserve"> </w:t>
      </w:r>
      <w:proofErr w:type="spellStart"/>
      <w:r w:rsidRPr="00B70796">
        <w:t>laiks</w:t>
      </w:r>
      <w:proofErr w:type="spellEnd"/>
      <w:r w:rsidRPr="00B70796">
        <w:t xml:space="preserve"> ir saīsināts par 2 (divām) stundām.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09"/>
        </w:tabs>
        <w:ind w:left="709" w:firstLine="0"/>
      </w:pPr>
      <w:rPr>
        <w:rFonts w:ascii="Times New Roman" w:hAnsi="Times New Roman"/>
        <w:b w:val="0"/>
        <w:i w:val="0"/>
        <w:color w:val="000000"/>
        <w:sz w:val="24"/>
        <w:szCs w:val="24"/>
      </w:rPr>
    </w:lvl>
    <w:lvl w:ilvl="2">
      <w:start w:val="1"/>
      <w:numFmt w:val="decimal"/>
      <w:lvlText w:val="%1.%2.%3."/>
      <w:lvlJc w:val="left"/>
      <w:pPr>
        <w:tabs>
          <w:tab w:val="num" w:pos="1702"/>
        </w:tabs>
        <w:ind w:left="1702"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0C07A6A"/>
    <w:multiLevelType w:val="multilevel"/>
    <w:tmpl w:val="0832B130"/>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8B70B50"/>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nsid w:val="0FC40EAE"/>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A23C9D"/>
    <w:multiLevelType w:val="hybridMultilevel"/>
    <w:tmpl w:val="206670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4FE76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i w:val="0"/>
        <w:color w:val="00000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74A230A"/>
    <w:multiLevelType w:val="multilevel"/>
    <w:tmpl w:val="B92C6F80"/>
    <w:lvl w:ilvl="0">
      <w:start w:val="1"/>
      <w:numFmt w:val="decimal"/>
      <w:lvlText w:val="%1."/>
      <w:lvlJc w:val="left"/>
      <w:pPr>
        <w:ind w:left="495" w:hanging="495"/>
      </w:pPr>
    </w:lvl>
    <w:lvl w:ilvl="1">
      <w:start w:val="1"/>
      <w:numFmt w:val="decimal"/>
      <w:lvlText w:val="%2)"/>
      <w:lvlJc w:val="left"/>
      <w:pPr>
        <w:ind w:left="1357" w:hanging="495"/>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23">
    <w:nsid w:val="1A805B5F"/>
    <w:multiLevelType w:val="hybridMultilevel"/>
    <w:tmpl w:val="140C5E36"/>
    <w:lvl w:ilvl="0" w:tplc="04260001">
      <w:start w:val="1"/>
      <w:numFmt w:val="bullet"/>
      <w:lvlText w:val=""/>
      <w:lvlJc w:val="left"/>
      <w:pPr>
        <w:ind w:left="1012" w:hanging="360"/>
      </w:pPr>
      <w:rPr>
        <w:rFonts w:ascii="Symbol" w:hAnsi="Symbol" w:hint="default"/>
      </w:rPr>
    </w:lvl>
    <w:lvl w:ilvl="1" w:tplc="04260003" w:tentative="1">
      <w:start w:val="1"/>
      <w:numFmt w:val="bullet"/>
      <w:lvlText w:val="o"/>
      <w:lvlJc w:val="left"/>
      <w:pPr>
        <w:ind w:left="1732" w:hanging="360"/>
      </w:pPr>
      <w:rPr>
        <w:rFonts w:ascii="Courier New" w:hAnsi="Courier New" w:cs="Courier New" w:hint="default"/>
      </w:rPr>
    </w:lvl>
    <w:lvl w:ilvl="2" w:tplc="04260005" w:tentative="1">
      <w:start w:val="1"/>
      <w:numFmt w:val="bullet"/>
      <w:lvlText w:val=""/>
      <w:lvlJc w:val="left"/>
      <w:pPr>
        <w:ind w:left="2452" w:hanging="360"/>
      </w:pPr>
      <w:rPr>
        <w:rFonts w:ascii="Wingdings" w:hAnsi="Wingdings" w:hint="default"/>
      </w:rPr>
    </w:lvl>
    <w:lvl w:ilvl="3" w:tplc="04260001" w:tentative="1">
      <w:start w:val="1"/>
      <w:numFmt w:val="bullet"/>
      <w:lvlText w:val=""/>
      <w:lvlJc w:val="left"/>
      <w:pPr>
        <w:ind w:left="3172" w:hanging="360"/>
      </w:pPr>
      <w:rPr>
        <w:rFonts w:ascii="Symbol" w:hAnsi="Symbol" w:hint="default"/>
      </w:rPr>
    </w:lvl>
    <w:lvl w:ilvl="4" w:tplc="04260003" w:tentative="1">
      <w:start w:val="1"/>
      <w:numFmt w:val="bullet"/>
      <w:lvlText w:val="o"/>
      <w:lvlJc w:val="left"/>
      <w:pPr>
        <w:ind w:left="3892" w:hanging="360"/>
      </w:pPr>
      <w:rPr>
        <w:rFonts w:ascii="Courier New" w:hAnsi="Courier New" w:cs="Courier New" w:hint="default"/>
      </w:rPr>
    </w:lvl>
    <w:lvl w:ilvl="5" w:tplc="04260005" w:tentative="1">
      <w:start w:val="1"/>
      <w:numFmt w:val="bullet"/>
      <w:lvlText w:val=""/>
      <w:lvlJc w:val="left"/>
      <w:pPr>
        <w:ind w:left="4612" w:hanging="360"/>
      </w:pPr>
      <w:rPr>
        <w:rFonts w:ascii="Wingdings" w:hAnsi="Wingdings" w:hint="default"/>
      </w:rPr>
    </w:lvl>
    <w:lvl w:ilvl="6" w:tplc="04260001" w:tentative="1">
      <w:start w:val="1"/>
      <w:numFmt w:val="bullet"/>
      <w:lvlText w:val=""/>
      <w:lvlJc w:val="left"/>
      <w:pPr>
        <w:ind w:left="5332" w:hanging="360"/>
      </w:pPr>
      <w:rPr>
        <w:rFonts w:ascii="Symbol" w:hAnsi="Symbol" w:hint="default"/>
      </w:rPr>
    </w:lvl>
    <w:lvl w:ilvl="7" w:tplc="04260003" w:tentative="1">
      <w:start w:val="1"/>
      <w:numFmt w:val="bullet"/>
      <w:lvlText w:val="o"/>
      <w:lvlJc w:val="left"/>
      <w:pPr>
        <w:ind w:left="6052" w:hanging="360"/>
      </w:pPr>
      <w:rPr>
        <w:rFonts w:ascii="Courier New" w:hAnsi="Courier New" w:cs="Courier New" w:hint="default"/>
      </w:rPr>
    </w:lvl>
    <w:lvl w:ilvl="8" w:tplc="04260005" w:tentative="1">
      <w:start w:val="1"/>
      <w:numFmt w:val="bullet"/>
      <w:lvlText w:val=""/>
      <w:lvlJc w:val="left"/>
      <w:pPr>
        <w:ind w:left="6772" w:hanging="360"/>
      </w:pPr>
      <w:rPr>
        <w:rFonts w:ascii="Wingdings" w:hAnsi="Wingdings" w:hint="default"/>
      </w:rPr>
    </w:lvl>
  </w:abstractNum>
  <w:abstractNum w:abstractNumId="24">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31156A"/>
    <w:multiLevelType w:val="multilevel"/>
    <w:tmpl w:val="C99038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36F0235"/>
    <w:multiLevelType w:val="multilevel"/>
    <w:tmpl w:val="BE6CA77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24894F22"/>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F3758"/>
    <w:multiLevelType w:val="hybridMultilevel"/>
    <w:tmpl w:val="B7ACF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6B06857"/>
    <w:multiLevelType w:val="multilevel"/>
    <w:tmpl w:val="E56A92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3">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A064544"/>
    <w:multiLevelType w:val="hybridMultilevel"/>
    <w:tmpl w:val="7D989A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3EC55BE5"/>
    <w:multiLevelType w:val="hybridMultilevel"/>
    <w:tmpl w:val="CEF648FC"/>
    <w:lvl w:ilvl="0" w:tplc="68AABA8E">
      <w:start w:val="1"/>
      <w:numFmt w:val="decimal"/>
      <w:lvlText w:val="%1."/>
      <w:lvlJc w:val="left"/>
      <w:pPr>
        <w:ind w:left="360" w:hanging="360"/>
      </w:p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7">
    <w:nsid w:val="402765A6"/>
    <w:multiLevelType w:val="hybridMultilevel"/>
    <w:tmpl w:val="0D1EA1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4047F67"/>
    <w:multiLevelType w:val="hybridMultilevel"/>
    <w:tmpl w:val="B1EAD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87D2058"/>
    <w:multiLevelType w:val="multilevel"/>
    <w:tmpl w:val="0FAA59A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41">
    <w:nsid w:val="52BA7FC9"/>
    <w:multiLevelType w:val="multilevel"/>
    <w:tmpl w:val="9274D796"/>
    <w:lvl w:ilvl="0">
      <w:start w:val="11"/>
      <w:numFmt w:val="decimal"/>
      <w:lvlText w:val="%1."/>
      <w:lvlJc w:val="left"/>
      <w:pPr>
        <w:ind w:left="600" w:hanging="600"/>
      </w:pPr>
      <w:rPr>
        <w:rFonts w:hint="default"/>
        <w:b/>
      </w:rPr>
    </w:lvl>
    <w:lvl w:ilvl="1">
      <w:start w:val="1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4417B75"/>
    <w:multiLevelType w:val="hybridMultilevel"/>
    <w:tmpl w:val="C9903852"/>
    <w:lvl w:ilvl="0" w:tplc="4B3800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6">
    <w:nsid w:val="5C1D1460"/>
    <w:multiLevelType w:val="hybridMultilevel"/>
    <w:tmpl w:val="A55C5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DC357DD"/>
    <w:multiLevelType w:val="hybridMultilevel"/>
    <w:tmpl w:val="F1283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F1D22EE"/>
    <w:multiLevelType w:val="multilevel"/>
    <w:tmpl w:val="16AC03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67892E76"/>
    <w:multiLevelType w:val="multilevel"/>
    <w:tmpl w:val="BE8A6562"/>
    <w:lvl w:ilvl="0">
      <w:start w:val="1"/>
      <w:numFmt w:val="decimal"/>
      <w:lvlText w:val="%1."/>
      <w:lvlJc w:val="left"/>
      <w:pPr>
        <w:ind w:left="4188"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EEC29AF"/>
    <w:multiLevelType w:val="hybridMultilevel"/>
    <w:tmpl w:val="BA666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18F5B87"/>
    <w:multiLevelType w:val="multilevel"/>
    <w:tmpl w:val="3A380102"/>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3">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73137752"/>
    <w:multiLevelType w:val="multilevel"/>
    <w:tmpl w:val="6448816E"/>
    <w:lvl w:ilvl="0">
      <w:start w:val="12"/>
      <w:numFmt w:val="decimal"/>
      <w:lvlText w:val="%1."/>
      <w:lvlJc w:val="left"/>
      <w:pPr>
        <w:ind w:left="600" w:hanging="600"/>
      </w:pPr>
      <w:rPr>
        <w:rFonts w:hint="default"/>
        <w:b/>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74384DF4"/>
    <w:multiLevelType w:val="multilevel"/>
    <w:tmpl w:val="EB66457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1.3.%2."/>
      <w:lvlJc w:val="left"/>
      <w:pPr>
        <w:tabs>
          <w:tab w:val="num" w:pos="284"/>
        </w:tabs>
        <w:ind w:left="284" w:firstLine="0"/>
      </w:pPr>
      <w:rPr>
        <w:rFonts w:hint="default"/>
        <w:b w:val="0"/>
        <w:i w:val="0"/>
        <w:color w:val="000000"/>
        <w:sz w:val="24"/>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nsid w:val="7A903D1B"/>
    <w:multiLevelType w:val="hybridMultilevel"/>
    <w:tmpl w:val="E6F042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B943893"/>
    <w:multiLevelType w:val="multilevel"/>
    <w:tmpl w:val="0CF0CEAA"/>
    <w:styleLink w:val="ImportedStyle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F356401"/>
    <w:multiLevelType w:val="hybridMultilevel"/>
    <w:tmpl w:val="B6B85578"/>
    <w:lvl w:ilvl="0" w:tplc="5F4C5502">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1"/>
  </w:num>
  <w:num w:numId="2">
    <w:abstractNumId w:val="3"/>
  </w:num>
  <w:num w:numId="3">
    <w:abstractNumId w:val="4"/>
  </w:num>
  <w:num w:numId="4">
    <w:abstractNumId w:val="7"/>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34"/>
  </w:num>
  <w:num w:numId="10">
    <w:abstractNumId w:val="21"/>
  </w:num>
  <w:num w:numId="11">
    <w:abstractNumId w:val="32"/>
  </w:num>
  <w:num w:numId="12">
    <w:abstractNumId w:val="16"/>
  </w:num>
  <w:num w:numId="13">
    <w:abstractNumId w:val="42"/>
  </w:num>
  <w:num w:numId="14">
    <w:abstractNumId w:val="44"/>
  </w:num>
  <w:num w:numId="15">
    <w:abstractNumId w:val="31"/>
  </w:num>
  <w:num w:numId="16">
    <w:abstractNumId w:val="30"/>
  </w:num>
  <w:num w:numId="17">
    <w:abstractNumId w:val="41"/>
  </w:num>
  <w:num w:numId="18">
    <w:abstractNumId w:val="58"/>
  </w:num>
  <w:num w:numId="19">
    <w:abstractNumId w:val="54"/>
  </w:num>
  <w:num w:numId="20">
    <w:abstractNumId w:val="53"/>
  </w:num>
  <w:num w:numId="21">
    <w:abstractNumId w:val="56"/>
  </w:num>
  <w:num w:numId="22">
    <w:abstractNumId w:val="39"/>
  </w:num>
  <w:num w:numId="23">
    <w:abstractNumId w:val="25"/>
  </w:num>
  <w:num w:numId="24">
    <w:abstractNumId w:val="55"/>
  </w:num>
  <w:num w:numId="25">
    <w:abstractNumId w:val="15"/>
  </w:num>
  <w:num w:numId="26">
    <w:abstractNumId w:val="38"/>
  </w:num>
  <w:num w:numId="27">
    <w:abstractNumId w:val="51"/>
  </w:num>
  <w:num w:numId="28">
    <w:abstractNumId w:val="46"/>
  </w:num>
  <w:num w:numId="29">
    <w:abstractNumId w:val="37"/>
  </w:num>
  <w:num w:numId="30">
    <w:abstractNumId w:val="57"/>
  </w:num>
  <w:num w:numId="31">
    <w:abstractNumId w:val="20"/>
  </w:num>
  <w:num w:numId="32">
    <w:abstractNumId w:val="47"/>
  </w:num>
  <w:num w:numId="33">
    <w:abstractNumId w:val="43"/>
  </w:num>
  <w:num w:numId="34">
    <w:abstractNumId w:val="26"/>
  </w:num>
  <w:num w:numId="35">
    <w:abstractNumId w:val="23"/>
  </w:num>
  <w:num w:numId="36">
    <w:abstractNumId w:val="29"/>
  </w:num>
  <w:num w:numId="37">
    <w:abstractNumId w:val="5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4CBC"/>
    <w:rsid w:val="00005AB1"/>
    <w:rsid w:val="00005ED7"/>
    <w:rsid w:val="00006E72"/>
    <w:rsid w:val="00007182"/>
    <w:rsid w:val="0001141B"/>
    <w:rsid w:val="00011483"/>
    <w:rsid w:val="00011F5B"/>
    <w:rsid w:val="000120EF"/>
    <w:rsid w:val="00012591"/>
    <w:rsid w:val="00013D4F"/>
    <w:rsid w:val="000141F9"/>
    <w:rsid w:val="000145BA"/>
    <w:rsid w:val="00015AF9"/>
    <w:rsid w:val="00015B51"/>
    <w:rsid w:val="0001691D"/>
    <w:rsid w:val="00017A99"/>
    <w:rsid w:val="00017C25"/>
    <w:rsid w:val="0002148F"/>
    <w:rsid w:val="00021D04"/>
    <w:rsid w:val="000236CD"/>
    <w:rsid w:val="00023D3C"/>
    <w:rsid w:val="00024A27"/>
    <w:rsid w:val="00025310"/>
    <w:rsid w:val="00025A1E"/>
    <w:rsid w:val="000267AD"/>
    <w:rsid w:val="00026885"/>
    <w:rsid w:val="00026C67"/>
    <w:rsid w:val="000277C3"/>
    <w:rsid w:val="00027B29"/>
    <w:rsid w:val="0003055F"/>
    <w:rsid w:val="0003105D"/>
    <w:rsid w:val="00031728"/>
    <w:rsid w:val="00032048"/>
    <w:rsid w:val="0003320A"/>
    <w:rsid w:val="00033249"/>
    <w:rsid w:val="000344B2"/>
    <w:rsid w:val="00036608"/>
    <w:rsid w:val="00036B41"/>
    <w:rsid w:val="00036FA2"/>
    <w:rsid w:val="00037036"/>
    <w:rsid w:val="0004093C"/>
    <w:rsid w:val="0004250B"/>
    <w:rsid w:val="0004295C"/>
    <w:rsid w:val="00044CCE"/>
    <w:rsid w:val="000457FA"/>
    <w:rsid w:val="000510A9"/>
    <w:rsid w:val="00051195"/>
    <w:rsid w:val="00052098"/>
    <w:rsid w:val="00052FD0"/>
    <w:rsid w:val="0005519D"/>
    <w:rsid w:val="000551F5"/>
    <w:rsid w:val="00055947"/>
    <w:rsid w:val="00055BE5"/>
    <w:rsid w:val="00055EC1"/>
    <w:rsid w:val="00060DDF"/>
    <w:rsid w:val="000615C1"/>
    <w:rsid w:val="00061BF5"/>
    <w:rsid w:val="00062EE3"/>
    <w:rsid w:val="0006408A"/>
    <w:rsid w:val="00065CD2"/>
    <w:rsid w:val="00065FF4"/>
    <w:rsid w:val="000660A1"/>
    <w:rsid w:val="00066714"/>
    <w:rsid w:val="000669E2"/>
    <w:rsid w:val="00071ACB"/>
    <w:rsid w:val="00073CAE"/>
    <w:rsid w:val="000744CF"/>
    <w:rsid w:val="00075158"/>
    <w:rsid w:val="00077367"/>
    <w:rsid w:val="00080163"/>
    <w:rsid w:val="00080305"/>
    <w:rsid w:val="000819D5"/>
    <w:rsid w:val="00083476"/>
    <w:rsid w:val="00083A2B"/>
    <w:rsid w:val="00083CD2"/>
    <w:rsid w:val="000844EA"/>
    <w:rsid w:val="00084BA8"/>
    <w:rsid w:val="00084E2C"/>
    <w:rsid w:val="00085FB5"/>
    <w:rsid w:val="0008634B"/>
    <w:rsid w:val="00090068"/>
    <w:rsid w:val="000905B8"/>
    <w:rsid w:val="0009083E"/>
    <w:rsid w:val="00090D25"/>
    <w:rsid w:val="00091292"/>
    <w:rsid w:val="00092194"/>
    <w:rsid w:val="00092A6D"/>
    <w:rsid w:val="00093D59"/>
    <w:rsid w:val="00094A3F"/>
    <w:rsid w:val="00095549"/>
    <w:rsid w:val="00095807"/>
    <w:rsid w:val="00096B46"/>
    <w:rsid w:val="00096CC8"/>
    <w:rsid w:val="00097ECA"/>
    <w:rsid w:val="000A035A"/>
    <w:rsid w:val="000A0E86"/>
    <w:rsid w:val="000A1224"/>
    <w:rsid w:val="000A153B"/>
    <w:rsid w:val="000A2B03"/>
    <w:rsid w:val="000A3181"/>
    <w:rsid w:val="000A3629"/>
    <w:rsid w:val="000A3DCB"/>
    <w:rsid w:val="000A421F"/>
    <w:rsid w:val="000A473A"/>
    <w:rsid w:val="000A5418"/>
    <w:rsid w:val="000A62C1"/>
    <w:rsid w:val="000A7423"/>
    <w:rsid w:val="000A7D73"/>
    <w:rsid w:val="000A7E64"/>
    <w:rsid w:val="000B0745"/>
    <w:rsid w:val="000B0F1E"/>
    <w:rsid w:val="000B1348"/>
    <w:rsid w:val="000B1606"/>
    <w:rsid w:val="000B2217"/>
    <w:rsid w:val="000B29C5"/>
    <w:rsid w:val="000B5636"/>
    <w:rsid w:val="000B7733"/>
    <w:rsid w:val="000C124B"/>
    <w:rsid w:val="000C1944"/>
    <w:rsid w:val="000C3D2D"/>
    <w:rsid w:val="000C557A"/>
    <w:rsid w:val="000C5B4C"/>
    <w:rsid w:val="000C5E34"/>
    <w:rsid w:val="000D0A8E"/>
    <w:rsid w:val="000D177D"/>
    <w:rsid w:val="000D1F37"/>
    <w:rsid w:val="000D200A"/>
    <w:rsid w:val="000D3A92"/>
    <w:rsid w:val="000D400C"/>
    <w:rsid w:val="000D4454"/>
    <w:rsid w:val="000D5ADF"/>
    <w:rsid w:val="000D7E90"/>
    <w:rsid w:val="000D7FC0"/>
    <w:rsid w:val="000E0490"/>
    <w:rsid w:val="000E0728"/>
    <w:rsid w:val="000E164E"/>
    <w:rsid w:val="000E289F"/>
    <w:rsid w:val="000E2F25"/>
    <w:rsid w:val="000E525D"/>
    <w:rsid w:val="000E665E"/>
    <w:rsid w:val="000E67EA"/>
    <w:rsid w:val="000E7C15"/>
    <w:rsid w:val="000F0813"/>
    <w:rsid w:val="000F0E7D"/>
    <w:rsid w:val="000F149F"/>
    <w:rsid w:val="000F2287"/>
    <w:rsid w:val="000F29CC"/>
    <w:rsid w:val="000F2EF7"/>
    <w:rsid w:val="000F377F"/>
    <w:rsid w:val="000F3BB4"/>
    <w:rsid w:val="000F3D6E"/>
    <w:rsid w:val="000F3F1D"/>
    <w:rsid w:val="000F4EB9"/>
    <w:rsid w:val="000F562E"/>
    <w:rsid w:val="000F58AB"/>
    <w:rsid w:val="000F597E"/>
    <w:rsid w:val="000F59B9"/>
    <w:rsid w:val="000F59E4"/>
    <w:rsid w:val="000F6DB9"/>
    <w:rsid w:val="000F7039"/>
    <w:rsid w:val="00100DF9"/>
    <w:rsid w:val="001014EB"/>
    <w:rsid w:val="00102D6C"/>
    <w:rsid w:val="001033C5"/>
    <w:rsid w:val="0010373C"/>
    <w:rsid w:val="00104736"/>
    <w:rsid w:val="001057E0"/>
    <w:rsid w:val="001057F8"/>
    <w:rsid w:val="00106F3B"/>
    <w:rsid w:val="00107419"/>
    <w:rsid w:val="001116CC"/>
    <w:rsid w:val="00111CE9"/>
    <w:rsid w:val="0011204F"/>
    <w:rsid w:val="00112AA3"/>
    <w:rsid w:val="00112E0C"/>
    <w:rsid w:val="00114A0D"/>
    <w:rsid w:val="0011585E"/>
    <w:rsid w:val="00115886"/>
    <w:rsid w:val="00115AAD"/>
    <w:rsid w:val="00115EB6"/>
    <w:rsid w:val="00116AFA"/>
    <w:rsid w:val="00116CD1"/>
    <w:rsid w:val="00117AF1"/>
    <w:rsid w:val="00117C97"/>
    <w:rsid w:val="00120550"/>
    <w:rsid w:val="00120FB5"/>
    <w:rsid w:val="0012166B"/>
    <w:rsid w:val="001217F8"/>
    <w:rsid w:val="0012188A"/>
    <w:rsid w:val="0012213C"/>
    <w:rsid w:val="001235FF"/>
    <w:rsid w:val="00123BC8"/>
    <w:rsid w:val="00126252"/>
    <w:rsid w:val="001262AA"/>
    <w:rsid w:val="00126D72"/>
    <w:rsid w:val="001305DB"/>
    <w:rsid w:val="00130990"/>
    <w:rsid w:val="00131E51"/>
    <w:rsid w:val="00133EE1"/>
    <w:rsid w:val="001343BA"/>
    <w:rsid w:val="00134795"/>
    <w:rsid w:val="001347B9"/>
    <w:rsid w:val="00134AB7"/>
    <w:rsid w:val="0013519A"/>
    <w:rsid w:val="00141603"/>
    <w:rsid w:val="001427EB"/>
    <w:rsid w:val="0014328D"/>
    <w:rsid w:val="001439F3"/>
    <w:rsid w:val="00143EF8"/>
    <w:rsid w:val="001458C7"/>
    <w:rsid w:val="00145AA0"/>
    <w:rsid w:val="00145FB1"/>
    <w:rsid w:val="00146A0F"/>
    <w:rsid w:val="00146C1B"/>
    <w:rsid w:val="001478F0"/>
    <w:rsid w:val="00147B50"/>
    <w:rsid w:val="0015338F"/>
    <w:rsid w:val="00153585"/>
    <w:rsid w:val="001535AF"/>
    <w:rsid w:val="0015583D"/>
    <w:rsid w:val="001558EA"/>
    <w:rsid w:val="00155ECE"/>
    <w:rsid w:val="00156D01"/>
    <w:rsid w:val="00160CE7"/>
    <w:rsid w:val="00161545"/>
    <w:rsid w:val="00161832"/>
    <w:rsid w:val="00162E02"/>
    <w:rsid w:val="00165BE9"/>
    <w:rsid w:val="00165E65"/>
    <w:rsid w:val="0016650C"/>
    <w:rsid w:val="00167E34"/>
    <w:rsid w:val="001713BF"/>
    <w:rsid w:val="00172377"/>
    <w:rsid w:val="00172900"/>
    <w:rsid w:val="00172B34"/>
    <w:rsid w:val="001732D8"/>
    <w:rsid w:val="00173C06"/>
    <w:rsid w:val="00174DFC"/>
    <w:rsid w:val="00175C54"/>
    <w:rsid w:val="001764AD"/>
    <w:rsid w:val="00176A73"/>
    <w:rsid w:val="00177844"/>
    <w:rsid w:val="00180312"/>
    <w:rsid w:val="001806CC"/>
    <w:rsid w:val="001811BC"/>
    <w:rsid w:val="00181926"/>
    <w:rsid w:val="00181F2D"/>
    <w:rsid w:val="001821DE"/>
    <w:rsid w:val="001830D7"/>
    <w:rsid w:val="00184CD0"/>
    <w:rsid w:val="00184E75"/>
    <w:rsid w:val="001853A3"/>
    <w:rsid w:val="00186126"/>
    <w:rsid w:val="0018652B"/>
    <w:rsid w:val="001867DA"/>
    <w:rsid w:val="001877D6"/>
    <w:rsid w:val="001917A4"/>
    <w:rsid w:val="00191B65"/>
    <w:rsid w:val="001927C3"/>
    <w:rsid w:val="00192BD1"/>
    <w:rsid w:val="00195445"/>
    <w:rsid w:val="00197545"/>
    <w:rsid w:val="001A1729"/>
    <w:rsid w:val="001A1883"/>
    <w:rsid w:val="001A1DB9"/>
    <w:rsid w:val="001A395C"/>
    <w:rsid w:val="001A40CA"/>
    <w:rsid w:val="001A41E2"/>
    <w:rsid w:val="001A534E"/>
    <w:rsid w:val="001A5BE1"/>
    <w:rsid w:val="001A5BE7"/>
    <w:rsid w:val="001A5EFF"/>
    <w:rsid w:val="001A5F79"/>
    <w:rsid w:val="001A66BF"/>
    <w:rsid w:val="001A66C4"/>
    <w:rsid w:val="001A6ACD"/>
    <w:rsid w:val="001A723E"/>
    <w:rsid w:val="001B079F"/>
    <w:rsid w:val="001B0F86"/>
    <w:rsid w:val="001B150D"/>
    <w:rsid w:val="001B17E6"/>
    <w:rsid w:val="001B1909"/>
    <w:rsid w:val="001B1F9C"/>
    <w:rsid w:val="001B2E11"/>
    <w:rsid w:val="001B3227"/>
    <w:rsid w:val="001B41C8"/>
    <w:rsid w:val="001B433E"/>
    <w:rsid w:val="001B78E7"/>
    <w:rsid w:val="001C0B2D"/>
    <w:rsid w:val="001C0F1F"/>
    <w:rsid w:val="001C1246"/>
    <w:rsid w:val="001C1C57"/>
    <w:rsid w:val="001C1D77"/>
    <w:rsid w:val="001C2090"/>
    <w:rsid w:val="001C3BA7"/>
    <w:rsid w:val="001C3EF7"/>
    <w:rsid w:val="001C4189"/>
    <w:rsid w:val="001C4A61"/>
    <w:rsid w:val="001C5201"/>
    <w:rsid w:val="001C63B9"/>
    <w:rsid w:val="001C694B"/>
    <w:rsid w:val="001D030A"/>
    <w:rsid w:val="001D114E"/>
    <w:rsid w:val="001D2A3B"/>
    <w:rsid w:val="001D2A6E"/>
    <w:rsid w:val="001D5045"/>
    <w:rsid w:val="001D6120"/>
    <w:rsid w:val="001D6B58"/>
    <w:rsid w:val="001D6C2D"/>
    <w:rsid w:val="001D7A12"/>
    <w:rsid w:val="001D7BF5"/>
    <w:rsid w:val="001D7E3F"/>
    <w:rsid w:val="001E18E4"/>
    <w:rsid w:val="001E1A9B"/>
    <w:rsid w:val="001E2103"/>
    <w:rsid w:val="001E3EDB"/>
    <w:rsid w:val="001E5027"/>
    <w:rsid w:val="001E5348"/>
    <w:rsid w:val="001E53C2"/>
    <w:rsid w:val="001E7754"/>
    <w:rsid w:val="001F0695"/>
    <w:rsid w:val="001F1CEB"/>
    <w:rsid w:val="001F1E95"/>
    <w:rsid w:val="001F2CB8"/>
    <w:rsid w:val="001F4010"/>
    <w:rsid w:val="001F44C9"/>
    <w:rsid w:val="001F6FEB"/>
    <w:rsid w:val="0020074A"/>
    <w:rsid w:val="00200BA3"/>
    <w:rsid w:val="002040D1"/>
    <w:rsid w:val="00205038"/>
    <w:rsid w:val="00205515"/>
    <w:rsid w:val="00205D6C"/>
    <w:rsid w:val="002064C0"/>
    <w:rsid w:val="002105DA"/>
    <w:rsid w:val="00210709"/>
    <w:rsid w:val="00210A03"/>
    <w:rsid w:val="00210A81"/>
    <w:rsid w:val="0021106B"/>
    <w:rsid w:val="00211F07"/>
    <w:rsid w:val="00213001"/>
    <w:rsid w:val="00213CF2"/>
    <w:rsid w:val="00213F4F"/>
    <w:rsid w:val="00215406"/>
    <w:rsid w:val="002156D9"/>
    <w:rsid w:val="00215BAE"/>
    <w:rsid w:val="00215D5A"/>
    <w:rsid w:val="0021728C"/>
    <w:rsid w:val="00217766"/>
    <w:rsid w:val="00217A00"/>
    <w:rsid w:val="00220CB0"/>
    <w:rsid w:val="00220FE1"/>
    <w:rsid w:val="002215C4"/>
    <w:rsid w:val="00222D08"/>
    <w:rsid w:val="00222E70"/>
    <w:rsid w:val="0022307D"/>
    <w:rsid w:val="00223117"/>
    <w:rsid w:val="002233C6"/>
    <w:rsid w:val="00223D6F"/>
    <w:rsid w:val="002254E5"/>
    <w:rsid w:val="00227674"/>
    <w:rsid w:val="00230ACD"/>
    <w:rsid w:val="00231399"/>
    <w:rsid w:val="00232E40"/>
    <w:rsid w:val="002334C8"/>
    <w:rsid w:val="002340F9"/>
    <w:rsid w:val="00235BBE"/>
    <w:rsid w:val="00235CA3"/>
    <w:rsid w:val="00236BF6"/>
    <w:rsid w:val="00236D1B"/>
    <w:rsid w:val="002400B8"/>
    <w:rsid w:val="002409A6"/>
    <w:rsid w:val="002414F7"/>
    <w:rsid w:val="00241DD5"/>
    <w:rsid w:val="00241FA5"/>
    <w:rsid w:val="00243747"/>
    <w:rsid w:val="00244632"/>
    <w:rsid w:val="00245118"/>
    <w:rsid w:val="00247936"/>
    <w:rsid w:val="00247F15"/>
    <w:rsid w:val="00250CFC"/>
    <w:rsid w:val="00251283"/>
    <w:rsid w:val="00251290"/>
    <w:rsid w:val="0025154A"/>
    <w:rsid w:val="002522A0"/>
    <w:rsid w:val="002526CD"/>
    <w:rsid w:val="00253740"/>
    <w:rsid w:val="00253B25"/>
    <w:rsid w:val="00254B1D"/>
    <w:rsid w:val="00255060"/>
    <w:rsid w:val="002558A6"/>
    <w:rsid w:val="002559F3"/>
    <w:rsid w:val="0025688B"/>
    <w:rsid w:val="00256A08"/>
    <w:rsid w:val="00257874"/>
    <w:rsid w:val="0026085C"/>
    <w:rsid w:val="002623C5"/>
    <w:rsid w:val="00263D95"/>
    <w:rsid w:val="00264CAE"/>
    <w:rsid w:val="00266FE9"/>
    <w:rsid w:val="002675A4"/>
    <w:rsid w:val="00267B5F"/>
    <w:rsid w:val="00267CAE"/>
    <w:rsid w:val="00267EF1"/>
    <w:rsid w:val="00270297"/>
    <w:rsid w:val="00270AD8"/>
    <w:rsid w:val="00271E13"/>
    <w:rsid w:val="0027201A"/>
    <w:rsid w:val="00272A2D"/>
    <w:rsid w:val="00273046"/>
    <w:rsid w:val="00273960"/>
    <w:rsid w:val="00274EDE"/>
    <w:rsid w:val="00275CAE"/>
    <w:rsid w:val="00275E32"/>
    <w:rsid w:val="00280739"/>
    <w:rsid w:val="0028077F"/>
    <w:rsid w:val="002821EA"/>
    <w:rsid w:val="00282D85"/>
    <w:rsid w:val="002831F1"/>
    <w:rsid w:val="00283381"/>
    <w:rsid w:val="00283A97"/>
    <w:rsid w:val="002847C2"/>
    <w:rsid w:val="00284FD4"/>
    <w:rsid w:val="00285C80"/>
    <w:rsid w:val="00286590"/>
    <w:rsid w:val="00286B3F"/>
    <w:rsid w:val="002905F0"/>
    <w:rsid w:val="0029124B"/>
    <w:rsid w:val="0029162A"/>
    <w:rsid w:val="00293098"/>
    <w:rsid w:val="002931B4"/>
    <w:rsid w:val="002936A3"/>
    <w:rsid w:val="00294277"/>
    <w:rsid w:val="002946BE"/>
    <w:rsid w:val="00295BAA"/>
    <w:rsid w:val="00295D0E"/>
    <w:rsid w:val="00295E8C"/>
    <w:rsid w:val="00296AF8"/>
    <w:rsid w:val="00297249"/>
    <w:rsid w:val="002A181A"/>
    <w:rsid w:val="002A195D"/>
    <w:rsid w:val="002A3E97"/>
    <w:rsid w:val="002A4AB0"/>
    <w:rsid w:val="002A502E"/>
    <w:rsid w:val="002A5774"/>
    <w:rsid w:val="002B05B3"/>
    <w:rsid w:val="002B163F"/>
    <w:rsid w:val="002B19E5"/>
    <w:rsid w:val="002B1E1E"/>
    <w:rsid w:val="002B1FF6"/>
    <w:rsid w:val="002B220B"/>
    <w:rsid w:val="002B27A4"/>
    <w:rsid w:val="002B4338"/>
    <w:rsid w:val="002B5E36"/>
    <w:rsid w:val="002B66BF"/>
    <w:rsid w:val="002C0578"/>
    <w:rsid w:val="002C063B"/>
    <w:rsid w:val="002C36F8"/>
    <w:rsid w:val="002C4C9E"/>
    <w:rsid w:val="002C4D88"/>
    <w:rsid w:val="002C4F3E"/>
    <w:rsid w:val="002C5DA7"/>
    <w:rsid w:val="002C6078"/>
    <w:rsid w:val="002C7275"/>
    <w:rsid w:val="002D26F9"/>
    <w:rsid w:val="002D2787"/>
    <w:rsid w:val="002D354C"/>
    <w:rsid w:val="002D4928"/>
    <w:rsid w:val="002D4E60"/>
    <w:rsid w:val="002D5401"/>
    <w:rsid w:val="002D5783"/>
    <w:rsid w:val="002D62B6"/>
    <w:rsid w:val="002D6B51"/>
    <w:rsid w:val="002D7581"/>
    <w:rsid w:val="002D75AA"/>
    <w:rsid w:val="002E06B8"/>
    <w:rsid w:val="002E1465"/>
    <w:rsid w:val="002E386E"/>
    <w:rsid w:val="002E491B"/>
    <w:rsid w:val="002E4D3E"/>
    <w:rsid w:val="002E4DE7"/>
    <w:rsid w:val="002E52AF"/>
    <w:rsid w:val="002E6392"/>
    <w:rsid w:val="002F17EB"/>
    <w:rsid w:val="002F1B07"/>
    <w:rsid w:val="002F2371"/>
    <w:rsid w:val="002F25F6"/>
    <w:rsid w:val="002F5312"/>
    <w:rsid w:val="002F71C2"/>
    <w:rsid w:val="002F7256"/>
    <w:rsid w:val="002F7D07"/>
    <w:rsid w:val="00300011"/>
    <w:rsid w:val="00300E77"/>
    <w:rsid w:val="00302707"/>
    <w:rsid w:val="00303255"/>
    <w:rsid w:val="00303B54"/>
    <w:rsid w:val="003049BD"/>
    <w:rsid w:val="00304F41"/>
    <w:rsid w:val="00305B74"/>
    <w:rsid w:val="003073AA"/>
    <w:rsid w:val="00311F0B"/>
    <w:rsid w:val="00313368"/>
    <w:rsid w:val="00313702"/>
    <w:rsid w:val="0031440B"/>
    <w:rsid w:val="00315382"/>
    <w:rsid w:val="0031608B"/>
    <w:rsid w:val="0031698C"/>
    <w:rsid w:val="00316AA1"/>
    <w:rsid w:val="00317033"/>
    <w:rsid w:val="003172FE"/>
    <w:rsid w:val="0032115F"/>
    <w:rsid w:val="003234CB"/>
    <w:rsid w:val="0032431F"/>
    <w:rsid w:val="003247DF"/>
    <w:rsid w:val="00326E80"/>
    <w:rsid w:val="003270C0"/>
    <w:rsid w:val="003306C7"/>
    <w:rsid w:val="00331568"/>
    <w:rsid w:val="00331754"/>
    <w:rsid w:val="0033176E"/>
    <w:rsid w:val="00331E67"/>
    <w:rsid w:val="00331E78"/>
    <w:rsid w:val="0033302B"/>
    <w:rsid w:val="0033430A"/>
    <w:rsid w:val="0033430B"/>
    <w:rsid w:val="00334856"/>
    <w:rsid w:val="003356FF"/>
    <w:rsid w:val="00335BB7"/>
    <w:rsid w:val="00335EB4"/>
    <w:rsid w:val="0033605D"/>
    <w:rsid w:val="003375A8"/>
    <w:rsid w:val="00337C26"/>
    <w:rsid w:val="003406C6"/>
    <w:rsid w:val="00341163"/>
    <w:rsid w:val="00342D07"/>
    <w:rsid w:val="00343F3D"/>
    <w:rsid w:val="00344996"/>
    <w:rsid w:val="00344DE7"/>
    <w:rsid w:val="00345B43"/>
    <w:rsid w:val="00345D29"/>
    <w:rsid w:val="00345E41"/>
    <w:rsid w:val="00345F7A"/>
    <w:rsid w:val="0034629E"/>
    <w:rsid w:val="00346604"/>
    <w:rsid w:val="003467F7"/>
    <w:rsid w:val="00346B3E"/>
    <w:rsid w:val="003474AB"/>
    <w:rsid w:val="00347951"/>
    <w:rsid w:val="00350DC4"/>
    <w:rsid w:val="00351F88"/>
    <w:rsid w:val="00353768"/>
    <w:rsid w:val="0035392E"/>
    <w:rsid w:val="00353D52"/>
    <w:rsid w:val="00353D85"/>
    <w:rsid w:val="003543D8"/>
    <w:rsid w:val="003547C6"/>
    <w:rsid w:val="00355A09"/>
    <w:rsid w:val="003568DD"/>
    <w:rsid w:val="00356CFA"/>
    <w:rsid w:val="0035710A"/>
    <w:rsid w:val="003576E1"/>
    <w:rsid w:val="003578F6"/>
    <w:rsid w:val="00360EC9"/>
    <w:rsid w:val="00362341"/>
    <w:rsid w:val="003641CD"/>
    <w:rsid w:val="003649CB"/>
    <w:rsid w:val="00364C61"/>
    <w:rsid w:val="00365451"/>
    <w:rsid w:val="0036566C"/>
    <w:rsid w:val="00366958"/>
    <w:rsid w:val="003707E2"/>
    <w:rsid w:val="00374F93"/>
    <w:rsid w:val="003751F0"/>
    <w:rsid w:val="003771EE"/>
    <w:rsid w:val="003776DD"/>
    <w:rsid w:val="00377A9F"/>
    <w:rsid w:val="003805EC"/>
    <w:rsid w:val="00381E69"/>
    <w:rsid w:val="003828F1"/>
    <w:rsid w:val="00382EF5"/>
    <w:rsid w:val="003840B2"/>
    <w:rsid w:val="00385E14"/>
    <w:rsid w:val="00386105"/>
    <w:rsid w:val="003862B3"/>
    <w:rsid w:val="00390363"/>
    <w:rsid w:val="003904BB"/>
    <w:rsid w:val="0039246D"/>
    <w:rsid w:val="00392A32"/>
    <w:rsid w:val="003940BD"/>
    <w:rsid w:val="00394160"/>
    <w:rsid w:val="00394745"/>
    <w:rsid w:val="00394861"/>
    <w:rsid w:val="00394989"/>
    <w:rsid w:val="003953C9"/>
    <w:rsid w:val="00396D1D"/>
    <w:rsid w:val="0039789B"/>
    <w:rsid w:val="003A0735"/>
    <w:rsid w:val="003A11B3"/>
    <w:rsid w:val="003A1BC8"/>
    <w:rsid w:val="003A1E0C"/>
    <w:rsid w:val="003A3684"/>
    <w:rsid w:val="003A3739"/>
    <w:rsid w:val="003A3E72"/>
    <w:rsid w:val="003A5D65"/>
    <w:rsid w:val="003A79AB"/>
    <w:rsid w:val="003B1564"/>
    <w:rsid w:val="003B1B28"/>
    <w:rsid w:val="003B1EC5"/>
    <w:rsid w:val="003B3F1B"/>
    <w:rsid w:val="003B50F0"/>
    <w:rsid w:val="003B5339"/>
    <w:rsid w:val="003C188F"/>
    <w:rsid w:val="003C2BA1"/>
    <w:rsid w:val="003C2F0E"/>
    <w:rsid w:val="003C3127"/>
    <w:rsid w:val="003C477D"/>
    <w:rsid w:val="003C486B"/>
    <w:rsid w:val="003D0135"/>
    <w:rsid w:val="003D0D54"/>
    <w:rsid w:val="003D105E"/>
    <w:rsid w:val="003D14C9"/>
    <w:rsid w:val="003D171D"/>
    <w:rsid w:val="003D180F"/>
    <w:rsid w:val="003D2183"/>
    <w:rsid w:val="003D28D9"/>
    <w:rsid w:val="003D40D5"/>
    <w:rsid w:val="003D42E1"/>
    <w:rsid w:val="003D646B"/>
    <w:rsid w:val="003D6849"/>
    <w:rsid w:val="003D6C4A"/>
    <w:rsid w:val="003D7EBD"/>
    <w:rsid w:val="003E03DC"/>
    <w:rsid w:val="003E08E1"/>
    <w:rsid w:val="003E1A40"/>
    <w:rsid w:val="003E3430"/>
    <w:rsid w:val="003E3EEE"/>
    <w:rsid w:val="003E4636"/>
    <w:rsid w:val="003E4DC6"/>
    <w:rsid w:val="003E59CB"/>
    <w:rsid w:val="003E680D"/>
    <w:rsid w:val="003F0197"/>
    <w:rsid w:val="003F118A"/>
    <w:rsid w:val="003F1C6B"/>
    <w:rsid w:val="003F35B7"/>
    <w:rsid w:val="003F3824"/>
    <w:rsid w:val="003F3D10"/>
    <w:rsid w:val="003F41DE"/>
    <w:rsid w:val="003F495B"/>
    <w:rsid w:val="003F52BD"/>
    <w:rsid w:val="003F5510"/>
    <w:rsid w:val="003F5A36"/>
    <w:rsid w:val="003F6840"/>
    <w:rsid w:val="003F6FF0"/>
    <w:rsid w:val="00400448"/>
    <w:rsid w:val="00401868"/>
    <w:rsid w:val="00402BF9"/>
    <w:rsid w:val="004035B5"/>
    <w:rsid w:val="00403AD3"/>
    <w:rsid w:val="00403B89"/>
    <w:rsid w:val="004040B6"/>
    <w:rsid w:val="00404AC6"/>
    <w:rsid w:val="0040555B"/>
    <w:rsid w:val="00405725"/>
    <w:rsid w:val="00405BB2"/>
    <w:rsid w:val="00405C66"/>
    <w:rsid w:val="00407D3B"/>
    <w:rsid w:val="00410463"/>
    <w:rsid w:val="00410BD6"/>
    <w:rsid w:val="0041182D"/>
    <w:rsid w:val="00411BF4"/>
    <w:rsid w:val="004124EC"/>
    <w:rsid w:val="00412BB0"/>
    <w:rsid w:val="00412DC6"/>
    <w:rsid w:val="00415192"/>
    <w:rsid w:val="004153EF"/>
    <w:rsid w:val="00415C36"/>
    <w:rsid w:val="00415F44"/>
    <w:rsid w:val="00416A6D"/>
    <w:rsid w:val="00416B4C"/>
    <w:rsid w:val="0041762A"/>
    <w:rsid w:val="00417B18"/>
    <w:rsid w:val="00417D0C"/>
    <w:rsid w:val="00420852"/>
    <w:rsid w:val="0042100B"/>
    <w:rsid w:val="004214E1"/>
    <w:rsid w:val="00422ABF"/>
    <w:rsid w:val="00422DA8"/>
    <w:rsid w:val="00423D60"/>
    <w:rsid w:val="00424727"/>
    <w:rsid w:val="00424AD6"/>
    <w:rsid w:val="0042501C"/>
    <w:rsid w:val="0042622B"/>
    <w:rsid w:val="004262F1"/>
    <w:rsid w:val="00426EA5"/>
    <w:rsid w:val="00427D25"/>
    <w:rsid w:val="004304C7"/>
    <w:rsid w:val="00430A16"/>
    <w:rsid w:val="00430C3C"/>
    <w:rsid w:val="004314D4"/>
    <w:rsid w:val="00432D33"/>
    <w:rsid w:val="004337B2"/>
    <w:rsid w:val="00434723"/>
    <w:rsid w:val="00434B3A"/>
    <w:rsid w:val="00434C0B"/>
    <w:rsid w:val="00435747"/>
    <w:rsid w:val="00435C5A"/>
    <w:rsid w:val="00435CBC"/>
    <w:rsid w:val="004405B8"/>
    <w:rsid w:val="00441B96"/>
    <w:rsid w:val="00442152"/>
    <w:rsid w:val="004427E2"/>
    <w:rsid w:val="004431A3"/>
    <w:rsid w:val="004440A2"/>
    <w:rsid w:val="004454D5"/>
    <w:rsid w:val="004459FE"/>
    <w:rsid w:val="00445CC1"/>
    <w:rsid w:val="0044619B"/>
    <w:rsid w:val="00447244"/>
    <w:rsid w:val="00447423"/>
    <w:rsid w:val="004503DB"/>
    <w:rsid w:val="00450735"/>
    <w:rsid w:val="00450F82"/>
    <w:rsid w:val="00451A43"/>
    <w:rsid w:val="00452084"/>
    <w:rsid w:val="004549FF"/>
    <w:rsid w:val="0045698D"/>
    <w:rsid w:val="00457359"/>
    <w:rsid w:val="004574AF"/>
    <w:rsid w:val="00462604"/>
    <w:rsid w:val="00463AE2"/>
    <w:rsid w:val="00464BA5"/>
    <w:rsid w:val="00465A0E"/>
    <w:rsid w:val="00466281"/>
    <w:rsid w:val="0046685D"/>
    <w:rsid w:val="00467A45"/>
    <w:rsid w:val="00467D02"/>
    <w:rsid w:val="0047040A"/>
    <w:rsid w:val="0047144D"/>
    <w:rsid w:val="00472870"/>
    <w:rsid w:val="004729A8"/>
    <w:rsid w:val="00472FA7"/>
    <w:rsid w:val="004763A0"/>
    <w:rsid w:val="004766D4"/>
    <w:rsid w:val="00476B8E"/>
    <w:rsid w:val="004777AA"/>
    <w:rsid w:val="00477FF2"/>
    <w:rsid w:val="00481B27"/>
    <w:rsid w:val="00482970"/>
    <w:rsid w:val="00482F73"/>
    <w:rsid w:val="004839BB"/>
    <w:rsid w:val="0048599E"/>
    <w:rsid w:val="00485D69"/>
    <w:rsid w:val="00490129"/>
    <w:rsid w:val="0049169F"/>
    <w:rsid w:val="00491EF8"/>
    <w:rsid w:val="004925C0"/>
    <w:rsid w:val="00492BBD"/>
    <w:rsid w:val="00493532"/>
    <w:rsid w:val="004A1903"/>
    <w:rsid w:val="004A1F20"/>
    <w:rsid w:val="004A2F83"/>
    <w:rsid w:val="004A368D"/>
    <w:rsid w:val="004A55D9"/>
    <w:rsid w:val="004A6A75"/>
    <w:rsid w:val="004A6B29"/>
    <w:rsid w:val="004B03EC"/>
    <w:rsid w:val="004B0A4C"/>
    <w:rsid w:val="004B3AB6"/>
    <w:rsid w:val="004B59EA"/>
    <w:rsid w:val="004B5F21"/>
    <w:rsid w:val="004B6C57"/>
    <w:rsid w:val="004B6EDE"/>
    <w:rsid w:val="004B7203"/>
    <w:rsid w:val="004B7206"/>
    <w:rsid w:val="004C02A4"/>
    <w:rsid w:val="004C1B72"/>
    <w:rsid w:val="004C2B61"/>
    <w:rsid w:val="004C7C4F"/>
    <w:rsid w:val="004D1705"/>
    <w:rsid w:val="004D176D"/>
    <w:rsid w:val="004D4391"/>
    <w:rsid w:val="004D5636"/>
    <w:rsid w:val="004D56DA"/>
    <w:rsid w:val="004D5DE3"/>
    <w:rsid w:val="004D6551"/>
    <w:rsid w:val="004D7B0B"/>
    <w:rsid w:val="004D7D7F"/>
    <w:rsid w:val="004E0EFC"/>
    <w:rsid w:val="004E141F"/>
    <w:rsid w:val="004E30BB"/>
    <w:rsid w:val="004E30F6"/>
    <w:rsid w:val="004E39DF"/>
    <w:rsid w:val="004E3E93"/>
    <w:rsid w:val="004E40E6"/>
    <w:rsid w:val="004E5541"/>
    <w:rsid w:val="004E62A7"/>
    <w:rsid w:val="004E76B2"/>
    <w:rsid w:val="004E76D7"/>
    <w:rsid w:val="004F0577"/>
    <w:rsid w:val="004F1220"/>
    <w:rsid w:val="004F2607"/>
    <w:rsid w:val="004F3591"/>
    <w:rsid w:val="004F53CC"/>
    <w:rsid w:val="004F5878"/>
    <w:rsid w:val="004F6EFD"/>
    <w:rsid w:val="004F7856"/>
    <w:rsid w:val="004F7B8B"/>
    <w:rsid w:val="005003C9"/>
    <w:rsid w:val="005003D8"/>
    <w:rsid w:val="005005CE"/>
    <w:rsid w:val="00502D8E"/>
    <w:rsid w:val="005037AC"/>
    <w:rsid w:val="00503A98"/>
    <w:rsid w:val="00504D44"/>
    <w:rsid w:val="00510C31"/>
    <w:rsid w:val="00511984"/>
    <w:rsid w:val="00511E56"/>
    <w:rsid w:val="0051297F"/>
    <w:rsid w:val="00513CE2"/>
    <w:rsid w:val="00515165"/>
    <w:rsid w:val="0051665D"/>
    <w:rsid w:val="00517FF4"/>
    <w:rsid w:val="005234B3"/>
    <w:rsid w:val="005241A2"/>
    <w:rsid w:val="005242A3"/>
    <w:rsid w:val="0052470E"/>
    <w:rsid w:val="005249ED"/>
    <w:rsid w:val="00524DA5"/>
    <w:rsid w:val="005265AB"/>
    <w:rsid w:val="00526AED"/>
    <w:rsid w:val="0053032A"/>
    <w:rsid w:val="005310EE"/>
    <w:rsid w:val="00531E5C"/>
    <w:rsid w:val="00532025"/>
    <w:rsid w:val="0053229F"/>
    <w:rsid w:val="005329EB"/>
    <w:rsid w:val="00532C08"/>
    <w:rsid w:val="00532D7D"/>
    <w:rsid w:val="00535B30"/>
    <w:rsid w:val="00535DDB"/>
    <w:rsid w:val="00537878"/>
    <w:rsid w:val="00540577"/>
    <w:rsid w:val="005426B6"/>
    <w:rsid w:val="0054370C"/>
    <w:rsid w:val="005460D6"/>
    <w:rsid w:val="0054692C"/>
    <w:rsid w:val="00550805"/>
    <w:rsid w:val="00550846"/>
    <w:rsid w:val="00550C43"/>
    <w:rsid w:val="00551C69"/>
    <w:rsid w:val="005535B7"/>
    <w:rsid w:val="00553926"/>
    <w:rsid w:val="00553E7A"/>
    <w:rsid w:val="00554349"/>
    <w:rsid w:val="00554604"/>
    <w:rsid w:val="00554EAD"/>
    <w:rsid w:val="005556E4"/>
    <w:rsid w:val="005557BF"/>
    <w:rsid w:val="00556A18"/>
    <w:rsid w:val="00556A4D"/>
    <w:rsid w:val="00556BEF"/>
    <w:rsid w:val="00556C63"/>
    <w:rsid w:val="0056082B"/>
    <w:rsid w:val="0056399E"/>
    <w:rsid w:val="00563A0C"/>
    <w:rsid w:val="00565878"/>
    <w:rsid w:val="005658C1"/>
    <w:rsid w:val="00565B4F"/>
    <w:rsid w:val="00567037"/>
    <w:rsid w:val="00567523"/>
    <w:rsid w:val="005675A7"/>
    <w:rsid w:val="00570567"/>
    <w:rsid w:val="00571072"/>
    <w:rsid w:val="00571692"/>
    <w:rsid w:val="00571C4B"/>
    <w:rsid w:val="00574F57"/>
    <w:rsid w:val="00574FEC"/>
    <w:rsid w:val="00576F8C"/>
    <w:rsid w:val="00581ECD"/>
    <w:rsid w:val="00582241"/>
    <w:rsid w:val="00582477"/>
    <w:rsid w:val="0058349A"/>
    <w:rsid w:val="00583A03"/>
    <w:rsid w:val="005840CE"/>
    <w:rsid w:val="00585460"/>
    <w:rsid w:val="005856B5"/>
    <w:rsid w:val="00585BED"/>
    <w:rsid w:val="0059155A"/>
    <w:rsid w:val="005918C0"/>
    <w:rsid w:val="0059246F"/>
    <w:rsid w:val="00592B09"/>
    <w:rsid w:val="00592BA3"/>
    <w:rsid w:val="0059365F"/>
    <w:rsid w:val="005956B3"/>
    <w:rsid w:val="0059694C"/>
    <w:rsid w:val="00597A14"/>
    <w:rsid w:val="005A029F"/>
    <w:rsid w:val="005A0B7F"/>
    <w:rsid w:val="005A1114"/>
    <w:rsid w:val="005A155B"/>
    <w:rsid w:val="005A1AD3"/>
    <w:rsid w:val="005A1DB5"/>
    <w:rsid w:val="005A21F8"/>
    <w:rsid w:val="005A3249"/>
    <w:rsid w:val="005A3B10"/>
    <w:rsid w:val="005A416A"/>
    <w:rsid w:val="005A58DF"/>
    <w:rsid w:val="005A68FF"/>
    <w:rsid w:val="005A79FB"/>
    <w:rsid w:val="005B08E1"/>
    <w:rsid w:val="005B0ADC"/>
    <w:rsid w:val="005B0DC6"/>
    <w:rsid w:val="005B179D"/>
    <w:rsid w:val="005B1FAA"/>
    <w:rsid w:val="005B22A8"/>
    <w:rsid w:val="005B2E67"/>
    <w:rsid w:val="005B4C15"/>
    <w:rsid w:val="005B6962"/>
    <w:rsid w:val="005C0ED4"/>
    <w:rsid w:val="005C1ADA"/>
    <w:rsid w:val="005C1F36"/>
    <w:rsid w:val="005C2A6A"/>
    <w:rsid w:val="005C394D"/>
    <w:rsid w:val="005C3AC6"/>
    <w:rsid w:val="005C4BFD"/>
    <w:rsid w:val="005C550B"/>
    <w:rsid w:val="005C5520"/>
    <w:rsid w:val="005C5DAF"/>
    <w:rsid w:val="005C6899"/>
    <w:rsid w:val="005C7AA1"/>
    <w:rsid w:val="005C7CE2"/>
    <w:rsid w:val="005D0980"/>
    <w:rsid w:val="005D1634"/>
    <w:rsid w:val="005D1ED0"/>
    <w:rsid w:val="005D2582"/>
    <w:rsid w:val="005D295A"/>
    <w:rsid w:val="005D2D44"/>
    <w:rsid w:val="005D40B6"/>
    <w:rsid w:val="005D4C05"/>
    <w:rsid w:val="005D51A9"/>
    <w:rsid w:val="005D5336"/>
    <w:rsid w:val="005D5999"/>
    <w:rsid w:val="005D7947"/>
    <w:rsid w:val="005D7D09"/>
    <w:rsid w:val="005E17E6"/>
    <w:rsid w:val="005E2B4E"/>
    <w:rsid w:val="005E2C93"/>
    <w:rsid w:val="005E2DB5"/>
    <w:rsid w:val="005E3451"/>
    <w:rsid w:val="005E381F"/>
    <w:rsid w:val="005E4E38"/>
    <w:rsid w:val="005E57D8"/>
    <w:rsid w:val="005E5B12"/>
    <w:rsid w:val="005E6832"/>
    <w:rsid w:val="005E72A6"/>
    <w:rsid w:val="005E770C"/>
    <w:rsid w:val="005F030B"/>
    <w:rsid w:val="005F05D2"/>
    <w:rsid w:val="005F069E"/>
    <w:rsid w:val="005F0A07"/>
    <w:rsid w:val="005F0A0F"/>
    <w:rsid w:val="005F0DF9"/>
    <w:rsid w:val="005F0EFC"/>
    <w:rsid w:val="005F10E8"/>
    <w:rsid w:val="005F2628"/>
    <w:rsid w:val="005F3095"/>
    <w:rsid w:val="005F4D47"/>
    <w:rsid w:val="005F751C"/>
    <w:rsid w:val="00600D44"/>
    <w:rsid w:val="00601450"/>
    <w:rsid w:val="00601B1D"/>
    <w:rsid w:val="00602CBA"/>
    <w:rsid w:val="006056E2"/>
    <w:rsid w:val="00605CFD"/>
    <w:rsid w:val="0060610E"/>
    <w:rsid w:val="00606CEB"/>
    <w:rsid w:val="006075EE"/>
    <w:rsid w:val="0060795F"/>
    <w:rsid w:val="00610DFD"/>
    <w:rsid w:val="00611F86"/>
    <w:rsid w:val="006126A6"/>
    <w:rsid w:val="00612E83"/>
    <w:rsid w:val="00613F60"/>
    <w:rsid w:val="00614921"/>
    <w:rsid w:val="00615731"/>
    <w:rsid w:val="00616D96"/>
    <w:rsid w:val="00617075"/>
    <w:rsid w:val="00617F6B"/>
    <w:rsid w:val="00620532"/>
    <w:rsid w:val="006212BF"/>
    <w:rsid w:val="00621CFE"/>
    <w:rsid w:val="00622A0F"/>
    <w:rsid w:val="00622FC7"/>
    <w:rsid w:val="006235E2"/>
    <w:rsid w:val="00624177"/>
    <w:rsid w:val="00624E3B"/>
    <w:rsid w:val="006254F7"/>
    <w:rsid w:val="00625E51"/>
    <w:rsid w:val="006266D8"/>
    <w:rsid w:val="00626BB9"/>
    <w:rsid w:val="00627026"/>
    <w:rsid w:val="0063141A"/>
    <w:rsid w:val="00631937"/>
    <w:rsid w:val="00631B25"/>
    <w:rsid w:val="00632849"/>
    <w:rsid w:val="006332AF"/>
    <w:rsid w:val="006348CE"/>
    <w:rsid w:val="00635E34"/>
    <w:rsid w:val="006364FD"/>
    <w:rsid w:val="00641BBF"/>
    <w:rsid w:val="006426A9"/>
    <w:rsid w:val="00643B3D"/>
    <w:rsid w:val="0064423A"/>
    <w:rsid w:val="00644463"/>
    <w:rsid w:val="006448CD"/>
    <w:rsid w:val="0064623B"/>
    <w:rsid w:val="006518AA"/>
    <w:rsid w:val="00651D16"/>
    <w:rsid w:val="00652802"/>
    <w:rsid w:val="00652D48"/>
    <w:rsid w:val="00653235"/>
    <w:rsid w:val="00655099"/>
    <w:rsid w:val="006562C8"/>
    <w:rsid w:val="00656437"/>
    <w:rsid w:val="00657024"/>
    <w:rsid w:val="0066036E"/>
    <w:rsid w:val="00660D3A"/>
    <w:rsid w:val="00660E7D"/>
    <w:rsid w:val="00662851"/>
    <w:rsid w:val="006635BF"/>
    <w:rsid w:val="006639B5"/>
    <w:rsid w:val="0066609A"/>
    <w:rsid w:val="00666B72"/>
    <w:rsid w:val="00670E10"/>
    <w:rsid w:val="006713FA"/>
    <w:rsid w:val="00671767"/>
    <w:rsid w:val="006724CE"/>
    <w:rsid w:val="00672F45"/>
    <w:rsid w:val="00673758"/>
    <w:rsid w:val="006739BC"/>
    <w:rsid w:val="00674308"/>
    <w:rsid w:val="00674675"/>
    <w:rsid w:val="0067476C"/>
    <w:rsid w:val="00674D4A"/>
    <w:rsid w:val="0067604B"/>
    <w:rsid w:val="00676B92"/>
    <w:rsid w:val="00677B91"/>
    <w:rsid w:val="00677D0F"/>
    <w:rsid w:val="006807CE"/>
    <w:rsid w:val="00681627"/>
    <w:rsid w:val="0068239F"/>
    <w:rsid w:val="00682AA0"/>
    <w:rsid w:val="00682B53"/>
    <w:rsid w:val="0068424C"/>
    <w:rsid w:val="0068431C"/>
    <w:rsid w:val="00684C93"/>
    <w:rsid w:val="0068545C"/>
    <w:rsid w:val="00685B7B"/>
    <w:rsid w:val="00687C85"/>
    <w:rsid w:val="0069202D"/>
    <w:rsid w:val="00692D15"/>
    <w:rsid w:val="00693233"/>
    <w:rsid w:val="00693764"/>
    <w:rsid w:val="0069405A"/>
    <w:rsid w:val="00695387"/>
    <w:rsid w:val="00695FCB"/>
    <w:rsid w:val="00697B7D"/>
    <w:rsid w:val="006A1163"/>
    <w:rsid w:val="006A1530"/>
    <w:rsid w:val="006A29A9"/>
    <w:rsid w:val="006A33C8"/>
    <w:rsid w:val="006A38F9"/>
    <w:rsid w:val="006A4E33"/>
    <w:rsid w:val="006A5012"/>
    <w:rsid w:val="006A550E"/>
    <w:rsid w:val="006A5652"/>
    <w:rsid w:val="006A5F3D"/>
    <w:rsid w:val="006A604F"/>
    <w:rsid w:val="006A616D"/>
    <w:rsid w:val="006B01B6"/>
    <w:rsid w:val="006B07F7"/>
    <w:rsid w:val="006B0E02"/>
    <w:rsid w:val="006B19C9"/>
    <w:rsid w:val="006B4269"/>
    <w:rsid w:val="006B518F"/>
    <w:rsid w:val="006B6566"/>
    <w:rsid w:val="006B7021"/>
    <w:rsid w:val="006B7640"/>
    <w:rsid w:val="006B7A0F"/>
    <w:rsid w:val="006C1267"/>
    <w:rsid w:val="006C18AB"/>
    <w:rsid w:val="006C2CEA"/>
    <w:rsid w:val="006C2D45"/>
    <w:rsid w:val="006C31B6"/>
    <w:rsid w:val="006C45A4"/>
    <w:rsid w:val="006C5137"/>
    <w:rsid w:val="006C693A"/>
    <w:rsid w:val="006C6C67"/>
    <w:rsid w:val="006C6E26"/>
    <w:rsid w:val="006D0285"/>
    <w:rsid w:val="006D16AB"/>
    <w:rsid w:val="006D25B4"/>
    <w:rsid w:val="006D33AB"/>
    <w:rsid w:val="006D4089"/>
    <w:rsid w:val="006D5D4A"/>
    <w:rsid w:val="006E0BA9"/>
    <w:rsid w:val="006E1420"/>
    <w:rsid w:val="006E1916"/>
    <w:rsid w:val="006E20E4"/>
    <w:rsid w:val="006E31EB"/>
    <w:rsid w:val="006E4963"/>
    <w:rsid w:val="006E4BD4"/>
    <w:rsid w:val="006E6D31"/>
    <w:rsid w:val="006E6F33"/>
    <w:rsid w:val="006F1CA1"/>
    <w:rsid w:val="006F231A"/>
    <w:rsid w:val="006F26C6"/>
    <w:rsid w:val="006F2D2D"/>
    <w:rsid w:val="006F30C1"/>
    <w:rsid w:val="006F3125"/>
    <w:rsid w:val="006F3A8D"/>
    <w:rsid w:val="006F51D6"/>
    <w:rsid w:val="006F52DD"/>
    <w:rsid w:val="006F6C2B"/>
    <w:rsid w:val="006F7253"/>
    <w:rsid w:val="006F72E3"/>
    <w:rsid w:val="006F74AA"/>
    <w:rsid w:val="006F757A"/>
    <w:rsid w:val="00700081"/>
    <w:rsid w:val="00701042"/>
    <w:rsid w:val="00701EC5"/>
    <w:rsid w:val="0070202E"/>
    <w:rsid w:val="00702CBC"/>
    <w:rsid w:val="00702FCA"/>
    <w:rsid w:val="007031A9"/>
    <w:rsid w:val="00703311"/>
    <w:rsid w:val="0070335C"/>
    <w:rsid w:val="007042D3"/>
    <w:rsid w:val="00705BDF"/>
    <w:rsid w:val="00706BEF"/>
    <w:rsid w:val="0070780D"/>
    <w:rsid w:val="00710FDA"/>
    <w:rsid w:val="007112B8"/>
    <w:rsid w:val="0071172C"/>
    <w:rsid w:val="00711E62"/>
    <w:rsid w:val="00712378"/>
    <w:rsid w:val="00713053"/>
    <w:rsid w:val="0071348B"/>
    <w:rsid w:val="00713AAB"/>
    <w:rsid w:val="00713AAD"/>
    <w:rsid w:val="00713C6B"/>
    <w:rsid w:val="00714889"/>
    <w:rsid w:val="007150FD"/>
    <w:rsid w:val="0071536B"/>
    <w:rsid w:val="00715542"/>
    <w:rsid w:val="00715E91"/>
    <w:rsid w:val="00716018"/>
    <w:rsid w:val="007164C0"/>
    <w:rsid w:val="007164F3"/>
    <w:rsid w:val="00716D21"/>
    <w:rsid w:val="00717005"/>
    <w:rsid w:val="00720213"/>
    <w:rsid w:val="007203D9"/>
    <w:rsid w:val="00720E0E"/>
    <w:rsid w:val="0072135F"/>
    <w:rsid w:val="00721B12"/>
    <w:rsid w:val="007223FB"/>
    <w:rsid w:val="00722C41"/>
    <w:rsid w:val="00722E9E"/>
    <w:rsid w:val="0072330F"/>
    <w:rsid w:val="00723DA5"/>
    <w:rsid w:val="007255CC"/>
    <w:rsid w:val="007266D4"/>
    <w:rsid w:val="00726F20"/>
    <w:rsid w:val="00727D14"/>
    <w:rsid w:val="00730070"/>
    <w:rsid w:val="00731861"/>
    <w:rsid w:val="00732E5C"/>
    <w:rsid w:val="00734AFF"/>
    <w:rsid w:val="00734DF8"/>
    <w:rsid w:val="00735090"/>
    <w:rsid w:val="0073526B"/>
    <w:rsid w:val="007352A2"/>
    <w:rsid w:val="00735B88"/>
    <w:rsid w:val="00735D79"/>
    <w:rsid w:val="00736797"/>
    <w:rsid w:val="00736D6E"/>
    <w:rsid w:val="007400A3"/>
    <w:rsid w:val="007404D3"/>
    <w:rsid w:val="00740F4B"/>
    <w:rsid w:val="00741995"/>
    <w:rsid w:val="00741C78"/>
    <w:rsid w:val="00741EC7"/>
    <w:rsid w:val="007420B1"/>
    <w:rsid w:val="00743A13"/>
    <w:rsid w:val="00745355"/>
    <w:rsid w:val="00745D93"/>
    <w:rsid w:val="00746959"/>
    <w:rsid w:val="00746EC0"/>
    <w:rsid w:val="007470C3"/>
    <w:rsid w:val="0074781D"/>
    <w:rsid w:val="00747E74"/>
    <w:rsid w:val="00752089"/>
    <w:rsid w:val="007541AA"/>
    <w:rsid w:val="007542B3"/>
    <w:rsid w:val="00754B2A"/>
    <w:rsid w:val="007552BD"/>
    <w:rsid w:val="0075608B"/>
    <w:rsid w:val="007566ED"/>
    <w:rsid w:val="007575A6"/>
    <w:rsid w:val="00760A4B"/>
    <w:rsid w:val="00760DDD"/>
    <w:rsid w:val="00761037"/>
    <w:rsid w:val="0076216C"/>
    <w:rsid w:val="0076395D"/>
    <w:rsid w:val="00764173"/>
    <w:rsid w:val="007655D4"/>
    <w:rsid w:val="007666B0"/>
    <w:rsid w:val="00767C3F"/>
    <w:rsid w:val="00770007"/>
    <w:rsid w:val="00770B76"/>
    <w:rsid w:val="00770CB5"/>
    <w:rsid w:val="007723E7"/>
    <w:rsid w:val="00772C30"/>
    <w:rsid w:val="00774347"/>
    <w:rsid w:val="00774705"/>
    <w:rsid w:val="00777DBA"/>
    <w:rsid w:val="0078065E"/>
    <w:rsid w:val="007815B2"/>
    <w:rsid w:val="00781C0B"/>
    <w:rsid w:val="00781D79"/>
    <w:rsid w:val="00782D2A"/>
    <w:rsid w:val="007831AE"/>
    <w:rsid w:val="007843F9"/>
    <w:rsid w:val="00785431"/>
    <w:rsid w:val="00785F85"/>
    <w:rsid w:val="007865A4"/>
    <w:rsid w:val="0078668B"/>
    <w:rsid w:val="00786FD8"/>
    <w:rsid w:val="007871C1"/>
    <w:rsid w:val="00787FBD"/>
    <w:rsid w:val="007904E9"/>
    <w:rsid w:val="00791C71"/>
    <w:rsid w:val="007934C1"/>
    <w:rsid w:val="0079369A"/>
    <w:rsid w:val="00793C3B"/>
    <w:rsid w:val="00795710"/>
    <w:rsid w:val="00795E5B"/>
    <w:rsid w:val="0079701A"/>
    <w:rsid w:val="007972E5"/>
    <w:rsid w:val="007A147F"/>
    <w:rsid w:val="007A1956"/>
    <w:rsid w:val="007A243A"/>
    <w:rsid w:val="007A3891"/>
    <w:rsid w:val="007A3E41"/>
    <w:rsid w:val="007A54F1"/>
    <w:rsid w:val="007A7AF4"/>
    <w:rsid w:val="007B0379"/>
    <w:rsid w:val="007B0F69"/>
    <w:rsid w:val="007B10BE"/>
    <w:rsid w:val="007B209F"/>
    <w:rsid w:val="007B218A"/>
    <w:rsid w:val="007B2204"/>
    <w:rsid w:val="007B484F"/>
    <w:rsid w:val="007B51A0"/>
    <w:rsid w:val="007B58C3"/>
    <w:rsid w:val="007B6622"/>
    <w:rsid w:val="007C06B8"/>
    <w:rsid w:val="007C28B2"/>
    <w:rsid w:val="007C4AF5"/>
    <w:rsid w:val="007C5FB7"/>
    <w:rsid w:val="007C61ED"/>
    <w:rsid w:val="007C68BF"/>
    <w:rsid w:val="007C7FD2"/>
    <w:rsid w:val="007D06F3"/>
    <w:rsid w:val="007D102C"/>
    <w:rsid w:val="007D1789"/>
    <w:rsid w:val="007D24FC"/>
    <w:rsid w:val="007D3E60"/>
    <w:rsid w:val="007D45CB"/>
    <w:rsid w:val="007D53A3"/>
    <w:rsid w:val="007D5FAD"/>
    <w:rsid w:val="007D7119"/>
    <w:rsid w:val="007D77B5"/>
    <w:rsid w:val="007D7933"/>
    <w:rsid w:val="007E0434"/>
    <w:rsid w:val="007E0C37"/>
    <w:rsid w:val="007E10BE"/>
    <w:rsid w:val="007E4F96"/>
    <w:rsid w:val="007E5796"/>
    <w:rsid w:val="007E5F2C"/>
    <w:rsid w:val="007E7713"/>
    <w:rsid w:val="007E7F2D"/>
    <w:rsid w:val="007F05A1"/>
    <w:rsid w:val="007F0AFF"/>
    <w:rsid w:val="007F15FE"/>
    <w:rsid w:val="007F22FD"/>
    <w:rsid w:val="007F250E"/>
    <w:rsid w:val="007F25D2"/>
    <w:rsid w:val="007F2BFA"/>
    <w:rsid w:val="007F3E88"/>
    <w:rsid w:val="007F6031"/>
    <w:rsid w:val="007F6972"/>
    <w:rsid w:val="007F7B8F"/>
    <w:rsid w:val="00801266"/>
    <w:rsid w:val="00801470"/>
    <w:rsid w:val="008019D9"/>
    <w:rsid w:val="008026A3"/>
    <w:rsid w:val="00803C91"/>
    <w:rsid w:val="00804CEA"/>
    <w:rsid w:val="00805F0E"/>
    <w:rsid w:val="0080664F"/>
    <w:rsid w:val="00806A0C"/>
    <w:rsid w:val="00807748"/>
    <w:rsid w:val="008102D7"/>
    <w:rsid w:val="00810A1A"/>
    <w:rsid w:val="00810C7D"/>
    <w:rsid w:val="0081162E"/>
    <w:rsid w:val="008116B6"/>
    <w:rsid w:val="00811B20"/>
    <w:rsid w:val="00811C09"/>
    <w:rsid w:val="008129D7"/>
    <w:rsid w:val="00814B19"/>
    <w:rsid w:val="00815BCE"/>
    <w:rsid w:val="0081633A"/>
    <w:rsid w:val="008163EF"/>
    <w:rsid w:val="0082045B"/>
    <w:rsid w:val="008219BE"/>
    <w:rsid w:val="00821BAB"/>
    <w:rsid w:val="00821D77"/>
    <w:rsid w:val="00823CF8"/>
    <w:rsid w:val="008241A0"/>
    <w:rsid w:val="00825773"/>
    <w:rsid w:val="00826CB4"/>
    <w:rsid w:val="00827136"/>
    <w:rsid w:val="008276DB"/>
    <w:rsid w:val="00827A41"/>
    <w:rsid w:val="00827AB9"/>
    <w:rsid w:val="00830C98"/>
    <w:rsid w:val="008313F6"/>
    <w:rsid w:val="00831579"/>
    <w:rsid w:val="008322CE"/>
    <w:rsid w:val="00834682"/>
    <w:rsid w:val="00835139"/>
    <w:rsid w:val="00835161"/>
    <w:rsid w:val="00837702"/>
    <w:rsid w:val="0083787A"/>
    <w:rsid w:val="008378E4"/>
    <w:rsid w:val="00837E5E"/>
    <w:rsid w:val="00841CF6"/>
    <w:rsid w:val="00841FD2"/>
    <w:rsid w:val="00842D3B"/>
    <w:rsid w:val="00843040"/>
    <w:rsid w:val="008433E7"/>
    <w:rsid w:val="0084348E"/>
    <w:rsid w:val="00844032"/>
    <w:rsid w:val="008448A1"/>
    <w:rsid w:val="00845953"/>
    <w:rsid w:val="0084667A"/>
    <w:rsid w:val="00847638"/>
    <w:rsid w:val="00850B9A"/>
    <w:rsid w:val="00851F13"/>
    <w:rsid w:val="00852102"/>
    <w:rsid w:val="0085248E"/>
    <w:rsid w:val="00854E18"/>
    <w:rsid w:val="00855EB8"/>
    <w:rsid w:val="00856323"/>
    <w:rsid w:val="008575CC"/>
    <w:rsid w:val="00857B70"/>
    <w:rsid w:val="0086069A"/>
    <w:rsid w:val="00864AD2"/>
    <w:rsid w:val="00864B6C"/>
    <w:rsid w:val="0086767A"/>
    <w:rsid w:val="00867870"/>
    <w:rsid w:val="00867CE5"/>
    <w:rsid w:val="00867F6C"/>
    <w:rsid w:val="0087204D"/>
    <w:rsid w:val="00872802"/>
    <w:rsid w:val="00872BD6"/>
    <w:rsid w:val="008747FF"/>
    <w:rsid w:val="0087560C"/>
    <w:rsid w:val="00875BED"/>
    <w:rsid w:val="00876511"/>
    <w:rsid w:val="00880DD9"/>
    <w:rsid w:val="00880FE7"/>
    <w:rsid w:val="008820F1"/>
    <w:rsid w:val="00882B9B"/>
    <w:rsid w:val="0088600C"/>
    <w:rsid w:val="008865F0"/>
    <w:rsid w:val="008871CF"/>
    <w:rsid w:val="00887615"/>
    <w:rsid w:val="00887DBC"/>
    <w:rsid w:val="00890A24"/>
    <w:rsid w:val="00890C59"/>
    <w:rsid w:val="00890E13"/>
    <w:rsid w:val="008918F8"/>
    <w:rsid w:val="00893905"/>
    <w:rsid w:val="008939DC"/>
    <w:rsid w:val="00894DF0"/>
    <w:rsid w:val="00896F1D"/>
    <w:rsid w:val="00897559"/>
    <w:rsid w:val="00897768"/>
    <w:rsid w:val="008A0162"/>
    <w:rsid w:val="008A06CD"/>
    <w:rsid w:val="008A152D"/>
    <w:rsid w:val="008A240E"/>
    <w:rsid w:val="008A3D3E"/>
    <w:rsid w:val="008A4327"/>
    <w:rsid w:val="008A4827"/>
    <w:rsid w:val="008A4EB0"/>
    <w:rsid w:val="008A5173"/>
    <w:rsid w:val="008A6301"/>
    <w:rsid w:val="008A7538"/>
    <w:rsid w:val="008A7CCC"/>
    <w:rsid w:val="008B1B3A"/>
    <w:rsid w:val="008B3471"/>
    <w:rsid w:val="008B37D5"/>
    <w:rsid w:val="008B45E5"/>
    <w:rsid w:val="008B527E"/>
    <w:rsid w:val="008B52FB"/>
    <w:rsid w:val="008B5BE1"/>
    <w:rsid w:val="008B68E3"/>
    <w:rsid w:val="008B7687"/>
    <w:rsid w:val="008C06BE"/>
    <w:rsid w:val="008C1286"/>
    <w:rsid w:val="008C19F5"/>
    <w:rsid w:val="008C427F"/>
    <w:rsid w:val="008C429C"/>
    <w:rsid w:val="008C4BCD"/>
    <w:rsid w:val="008C5894"/>
    <w:rsid w:val="008C64E9"/>
    <w:rsid w:val="008D09BD"/>
    <w:rsid w:val="008D2C2C"/>
    <w:rsid w:val="008D41BF"/>
    <w:rsid w:val="008D437D"/>
    <w:rsid w:val="008D4595"/>
    <w:rsid w:val="008D5632"/>
    <w:rsid w:val="008D5CB7"/>
    <w:rsid w:val="008D658F"/>
    <w:rsid w:val="008D6619"/>
    <w:rsid w:val="008D66C8"/>
    <w:rsid w:val="008D6D24"/>
    <w:rsid w:val="008D7F6F"/>
    <w:rsid w:val="008E0200"/>
    <w:rsid w:val="008E1066"/>
    <w:rsid w:val="008E10CD"/>
    <w:rsid w:val="008E2460"/>
    <w:rsid w:val="008E29BE"/>
    <w:rsid w:val="008E467B"/>
    <w:rsid w:val="008E4C15"/>
    <w:rsid w:val="008E5D16"/>
    <w:rsid w:val="008E5D47"/>
    <w:rsid w:val="008E677C"/>
    <w:rsid w:val="008E6CCB"/>
    <w:rsid w:val="008E70CD"/>
    <w:rsid w:val="008F0319"/>
    <w:rsid w:val="008F040A"/>
    <w:rsid w:val="008F3D8F"/>
    <w:rsid w:val="008F40A7"/>
    <w:rsid w:val="008F4956"/>
    <w:rsid w:val="008F4ACC"/>
    <w:rsid w:val="008F538C"/>
    <w:rsid w:val="008F6296"/>
    <w:rsid w:val="00906079"/>
    <w:rsid w:val="009066BF"/>
    <w:rsid w:val="00907DC0"/>
    <w:rsid w:val="00907F4A"/>
    <w:rsid w:val="009102E8"/>
    <w:rsid w:val="0091059E"/>
    <w:rsid w:val="00910C5C"/>
    <w:rsid w:val="00911340"/>
    <w:rsid w:val="009113CE"/>
    <w:rsid w:val="00911EEB"/>
    <w:rsid w:val="00913FC7"/>
    <w:rsid w:val="00914A03"/>
    <w:rsid w:val="00914C1E"/>
    <w:rsid w:val="00920339"/>
    <w:rsid w:val="009206C7"/>
    <w:rsid w:val="00921CB2"/>
    <w:rsid w:val="00921ED3"/>
    <w:rsid w:val="00923C32"/>
    <w:rsid w:val="00924DF5"/>
    <w:rsid w:val="009264D5"/>
    <w:rsid w:val="009303E1"/>
    <w:rsid w:val="00931A69"/>
    <w:rsid w:val="00931B18"/>
    <w:rsid w:val="00934CBD"/>
    <w:rsid w:val="00935579"/>
    <w:rsid w:val="0093670F"/>
    <w:rsid w:val="009379F2"/>
    <w:rsid w:val="00937A34"/>
    <w:rsid w:val="00941431"/>
    <w:rsid w:val="009433A6"/>
    <w:rsid w:val="00943576"/>
    <w:rsid w:val="00945D47"/>
    <w:rsid w:val="00946117"/>
    <w:rsid w:val="0094784D"/>
    <w:rsid w:val="00947D10"/>
    <w:rsid w:val="00950080"/>
    <w:rsid w:val="00950E50"/>
    <w:rsid w:val="009535B5"/>
    <w:rsid w:val="00953634"/>
    <w:rsid w:val="0095381B"/>
    <w:rsid w:val="00953CA5"/>
    <w:rsid w:val="00954E00"/>
    <w:rsid w:val="00954FAA"/>
    <w:rsid w:val="00956D45"/>
    <w:rsid w:val="00961CD5"/>
    <w:rsid w:val="0096207C"/>
    <w:rsid w:val="009629C2"/>
    <w:rsid w:val="009632EF"/>
    <w:rsid w:val="00964741"/>
    <w:rsid w:val="00964794"/>
    <w:rsid w:val="0096542F"/>
    <w:rsid w:val="009655E6"/>
    <w:rsid w:val="009666EC"/>
    <w:rsid w:val="00967192"/>
    <w:rsid w:val="009675B9"/>
    <w:rsid w:val="00970371"/>
    <w:rsid w:val="00970F93"/>
    <w:rsid w:val="0097102C"/>
    <w:rsid w:val="00971E48"/>
    <w:rsid w:val="009722E6"/>
    <w:rsid w:val="00972EFB"/>
    <w:rsid w:val="00973C46"/>
    <w:rsid w:val="00974EFC"/>
    <w:rsid w:val="0097685B"/>
    <w:rsid w:val="00977440"/>
    <w:rsid w:val="00977F78"/>
    <w:rsid w:val="009809AE"/>
    <w:rsid w:val="009809F1"/>
    <w:rsid w:val="00980A5A"/>
    <w:rsid w:val="00980E58"/>
    <w:rsid w:val="00981CA0"/>
    <w:rsid w:val="00982167"/>
    <w:rsid w:val="00982403"/>
    <w:rsid w:val="009825D7"/>
    <w:rsid w:val="00982D6B"/>
    <w:rsid w:val="0098381F"/>
    <w:rsid w:val="00984A40"/>
    <w:rsid w:val="009853DA"/>
    <w:rsid w:val="0098576E"/>
    <w:rsid w:val="00986A6F"/>
    <w:rsid w:val="00986C77"/>
    <w:rsid w:val="009904C3"/>
    <w:rsid w:val="009912A6"/>
    <w:rsid w:val="00991301"/>
    <w:rsid w:val="00991317"/>
    <w:rsid w:val="00992B44"/>
    <w:rsid w:val="00992F2C"/>
    <w:rsid w:val="0099350C"/>
    <w:rsid w:val="0099415B"/>
    <w:rsid w:val="00994B21"/>
    <w:rsid w:val="009952AC"/>
    <w:rsid w:val="00995857"/>
    <w:rsid w:val="00995AB3"/>
    <w:rsid w:val="00995AC7"/>
    <w:rsid w:val="00995C3A"/>
    <w:rsid w:val="00997A5A"/>
    <w:rsid w:val="00997CEE"/>
    <w:rsid w:val="00997D3E"/>
    <w:rsid w:val="009A0873"/>
    <w:rsid w:val="009A26E7"/>
    <w:rsid w:val="009A31BD"/>
    <w:rsid w:val="009A36C5"/>
    <w:rsid w:val="009A41A1"/>
    <w:rsid w:val="009A45B8"/>
    <w:rsid w:val="009A4DBC"/>
    <w:rsid w:val="009B06BC"/>
    <w:rsid w:val="009B13B3"/>
    <w:rsid w:val="009B14F2"/>
    <w:rsid w:val="009B167E"/>
    <w:rsid w:val="009B1985"/>
    <w:rsid w:val="009B1C5F"/>
    <w:rsid w:val="009B2953"/>
    <w:rsid w:val="009B2DBB"/>
    <w:rsid w:val="009B3AC7"/>
    <w:rsid w:val="009B3C0A"/>
    <w:rsid w:val="009B578C"/>
    <w:rsid w:val="009B5937"/>
    <w:rsid w:val="009C00CF"/>
    <w:rsid w:val="009C054F"/>
    <w:rsid w:val="009C2A13"/>
    <w:rsid w:val="009C30F3"/>
    <w:rsid w:val="009C3720"/>
    <w:rsid w:val="009C5694"/>
    <w:rsid w:val="009C58F7"/>
    <w:rsid w:val="009C6E3C"/>
    <w:rsid w:val="009C6E71"/>
    <w:rsid w:val="009C70A3"/>
    <w:rsid w:val="009C7E61"/>
    <w:rsid w:val="009D0851"/>
    <w:rsid w:val="009D0957"/>
    <w:rsid w:val="009D199F"/>
    <w:rsid w:val="009D25E6"/>
    <w:rsid w:val="009D3973"/>
    <w:rsid w:val="009D3E25"/>
    <w:rsid w:val="009D4579"/>
    <w:rsid w:val="009D4FB8"/>
    <w:rsid w:val="009D546C"/>
    <w:rsid w:val="009D6B79"/>
    <w:rsid w:val="009E0B09"/>
    <w:rsid w:val="009E2E8B"/>
    <w:rsid w:val="009E3571"/>
    <w:rsid w:val="009E3936"/>
    <w:rsid w:val="009E3E1F"/>
    <w:rsid w:val="009E57C7"/>
    <w:rsid w:val="009E640A"/>
    <w:rsid w:val="009E7145"/>
    <w:rsid w:val="009E7C25"/>
    <w:rsid w:val="009F11F1"/>
    <w:rsid w:val="009F1647"/>
    <w:rsid w:val="009F5BDE"/>
    <w:rsid w:val="009F746D"/>
    <w:rsid w:val="00A04992"/>
    <w:rsid w:val="00A05945"/>
    <w:rsid w:val="00A05C5C"/>
    <w:rsid w:val="00A06A06"/>
    <w:rsid w:val="00A06A98"/>
    <w:rsid w:val="00A0771F"/>
    <w:rsid w:val="00A07A45"/>
    <w:rsid w:val="00A07D1A"/>
    <w:rsid w:val="00A07E9B"/>
    <w:rsid w:val="00A1058B"/>
    <w:rsid w:val="00A10EC7"/>
    <w:rsid w:val="00A11397"/>
    <w:rsid w:val="00A11980"/>
    <w:rsid w:val="00A12A34"/>
    <w:rsid w:val="00A13090"/>
    <w:rsid w:val="00A14BAB"/>
    <w:rsid w:val="00A15294"/>
    <w:rsid w:val="00A16A8A"/>
    <w:rsid w:val="00A17E55"/>
    <w:rsid w:val="00A17FE3"/>
    <w:rsid w:val="00A206CB"/>
    <w:rsid w:val="00A2101E"/>
    <w:rsid w:val="00A2150C"/>
    <w:rsid w:val="00A22E85"/>
    <w:rsid w:val="00A236D8"/>
    <w:rsid w:val="00A2375A"/>
    <w:rsid w:val="00A23F4C"/>
    <w:rsid w:val="00A24043"/>
    <w:rsid w:val="00A26335"/>
    <w:rsid w:val="00A26A88"/>
    <w:rsid w:val="00A279FA"/>
    <w:rsid w:val="00A27BF4"/>
    <w:rsid w:val="00A30C59"/>
    <w:rsid w:val="00A31CFD"/>
    <w:rsid w:val="00A323D6"/>
    <w:rsid w:val="00A324E4"/>
    <w:rsid w:val="00A336E3"/>
    <w:rsid w:val="00A337F6"/>
    <w:rsid w:val="00A33E94"/>
    <w:rsid w:val="00A3454F"/>
    <w:rsid w:val="00A34671"/>
    <w:rsid w:val="00A36E77"/>
    <w:rsid w:val="00A37B36"/>
    <w:rsid w:val="00A407E8"/>
    <w:rsid w:val="00A4199A"/>
    <w:rsid w:val="00A42B7C"/>
    <w:rsid w:val="00A431BC"/>
    <w:rsid w:val="00A43824"/>
    <w:rsid w:val="00A44C77"/>
    <w:rsid w:val="00A44DB3"/>
    <w:rsid w:val="00A46CA8"/>
    <w:rsid w:val="00A500C9"/>
    <w:rsid w:val="00A50190"/>
    <w:rsid w:val="00A517F3"/>
    <w:rsid w:val="00A52104"/>
    <w:rsid w:val="00A5242D"/>
    <w:rsid w:val="00A532C5"/>
    <w:rsid w:val="00A5383A"/>
    <w:rsid w:val="00A53F4B"/>
    <w:rsid w:val="00A540F8"/>
    <w:rsid w:val="00A55EBB"/>
    <w:rsid w:val="00A57AD8"/>
    <w:rsid w:val="00A57B32"/>
    <w:rsid w:val="00A6190D"/>
    <w:rsid w:val="00A61A9E"/>
    <w:rsid w:val="00A6273F"/>
    <w:rsid w:val="00A633C5"/>
    <w:rsid w:val="00A63638"/>
    <w:rsid w:val="00A63EEE"/>
    <w:rsid w:val="00A63F3D"/>
    <w:rsid w:val="00A662AD"/>
    <w:rsid w:val="00A67DCC"/>
    <w:rsid w:val="00A7135F"/>
    <w:rsid w:val="00A721A4"/>
    <w:rsid w:val="00A74A58"/>
    <w:rsid w:val="00A759B1"/>
    <w:rsid w:val="00A759FB"/>
    <w:rsid w:val="00A76A59"/>
    <w:rsid w:val="00A76AE5"/>
    <w:rsid w:val="00A76CB2"/>
    <w:rsid w:val="00A76E3F"/>
    <w:rsid w:val="00A777A8"/>
    <w:rsid w:val="00A77C17"/>
    <w:rsid w:val="00A81E73"/>
    <w:rsid w:val="00A8240B"/>
    <w:rsid w:val="00A82B0B"/>
    <w:rsid w:val="00A84E33"/>
    <w:rsid w:val="00A857DA"/>
    <w:rsid w:val="00A859D8"/>
    <w:rsid w:val="00A86010"/>
    <w:rsid w:val="00A8686A"/>
    <w:rsid w:val="00A86D4B"/>
    <w:rsid w:val="00A87108"/>
    <w:rsid w:val="00A871BA"/>
    <w:rsid w:val="00A87575"/>
    <w:rsid w:val="00A87D5B"/>
    <w:rsid w:val="00A90614"/>
    <w:rsid w:val="00A90850"/>
    <w:rsid w:val="00A915E8"/>
    <w:rsid w:val="00A91645"/>
    <w:rsid w:val="00A94279"/>
    <w:rsid w:val="00A9446D"/>
    <w:rsid w:val="00A94E22"/>
    <w:rsid w:val="00A96146"/>
    <w:rsid w:val="00AA177B"/>
    <w:rsid w:val="00AA2148"/>
    <w:rsid w:val="00AA34D8"/>
    <w:rsid w:val="00AA41A0"/>
    <w:rsid w:val="00AA4388"/>
    <w:rsid w:val="00AA4404"/>
    <w:rsid w:val="00AA4782"/>
    <w:rsid w:val="00AA4DE4"/>
    <w:rsid w:val="00AA520E"/>
    <w:rsid w:val="00AA6206"/>
    <w:rsid w:val="00AA6496"/>
    <w:rsid w:val="00AA69AD"/>
    <w:rsid w:val="00AA6CB2"/>
    <w:rsid w:val="00AA7AEE"/>
    <w:rsid w:val="00AB1357"/>
    <w:rsid w:val="00AB2CE8"/>
    <w:rsid w:val="00AB2D5E"/>
    <w:rsid w:val="00AB3456"/>
    <w:rsid w:val="00AB386E"/>
    <w:rsid w:val="00AB38C7"/>
    <w:rsid w:val="00AB4A9F"/>
    <w:rsid w:val="00AB636F"/>
    <w:rsid w:val="00AB7784"/>
    <w:rsid w:val="00AC1349"/>
    <w:rsid w:val="00AC30BF"/>
    <w:rsid w:val="00AC3A31"/>
    <w:rsid w:val="00AC6105"/>
    <w:rsid w:val="00AD0903"/>
    <w:rsid w:val="00AD12EF"/>
    <w:rsid w:val="00AD21AB"/>
    <w:rsid w:val="00AD4548"/>
    <w:rsid w:val="00AD4D45"/>
    <w:rsid w:val="00AD5BDF"/>
    <w:rsid w:val="00AD674B"/>
    <w:rsid w:val="00AD76CC"/>
    <w:rsid w:val="00AE2D12"/>
    <w:rsid w:val="00AE30F0"/>
    <w:rsid w:val="00AE3570"/>
    <w:rsid w:val="00AE3F5C"/>
    <w:rsid w:val="00AE4924"/>
    <w:rsid w:val="00AE514A"/>
    <w:rsid w:val="00AE51AF"/>
    <w:rsid w:val="00AE6ABE"/>
    <w:rsid w:val="00AE6B28"/>
    <w:rsid w:val="00AE75B9"/>
    <w:rsid w:val="00AE7B9B"/>
    <w:rsid w:val="00AE7D0E"/>
    <w:rsid w:val="00AF09D1"/>
    <w:rsid w:val="00AF347D"/>
    <w:rsid w:val="00AF4283"/>
    <w:rsid w:val="00AF4CBD"/>
    <w:rsid w:val="00AF5C03"/>
    <w:rsid w:val="00AF77B0"/>
    <w:rsid w:val="00AF7AB8"/>
    <w:rsid w:val="00AF7DBE"/>
    <w:rsid w:val="00B00462"/>
    <w:rsid w:val="00B00746"/>
    <w:rsid w:val="00B01248"/>
    <w:rsid w:val="00B02317"/>
    <w:rsid w:val="00B025A8"/>
    <w:rsid w:val="00B0278F"/>
    <w:rsid w:val="00B02BD1"/>
    <w:rsid w:val="00B030CE"/>
    <w:rsid w:val="00B04207"/>
    <w:rsid w:val="00B0746E"/>
    <w:rsid w:val="00B1008E"/>
    <w:rsid w:val="00B125E4"/>
    <w:rsid w:val="00B12820"/>
    <w:rsid w:val="00B139CB"/>
    <w:rsid w:val="00B1448A"/>
    <w:rsid w:val="00B153C3"/>
    <w:rsid w:val="00B15B30"/>
    <w:rsid w:val="00B15EF0"/>
    <w:rsid w:val="00B16C18"/>
    <w:rsid w:val="00B16D10"/>
    <w:rsid w:val="00B2059A"/>
    <w:rsid w:val="00B20B35"/>
    <w:rsid w:val="00B21FF6"/>
    <w:rsid w:val="00B22735"/>
    <w:rsid w:val="00B233E4"/>
    <w:rsid w:val="00B24079"/>
    <w:rsid w:val="00B24103"/>
    <w:rsid w:val="00B25567"/>
    <w:rsid w:val="00B25F62"/>
    <w:rsid w:val="00B270B7"/>
    <w:rsid w:val="00B27A1F"/>
    <w:rsid w:val="00B3170B"/>
    <w:rsid w:val="00B334B1"/>
    <w:rsid w:val="00B35DB4"/>
    <w:rsid w:val="00B366D8"/>
    <w:rsid w:val="00B36DB1"/>
    <w:rsid w:val="00B37AA9"/>
    <w:rsid w:val="00B40003"/>
    <w:rsid w:val="00B41149"/>
    <w:rsid w:val="00B42184"/>
    <w:rsid w:val="00B424FA"/>
    <w:rsid w:val="00B433AC"/>
    <w:rsid w:val="00B437C2"/>
    <w:rsid w:val="00B44224"/>
    <w:rsid w:val="00B445F8"/>
    <w:rsid w:val="00B4533E"/>
    <w:rsid w:val="00B45DCE"/>
    <w:rsid w:val="00B47062"/>
    <w:rsid w:val="00B4721A"/>
    <w:rsid w:val="00B47AD3"/>
    <w:rsid w:val="00B47E44"/>
    <w:rsid w:val="00B50196"/>
    <w:rsid w:val="00B510A9"/>
    <w:rsid w:val="00B52F32"/>
    <w:rsid w:val="00B54555"/>
    <w:rsid w:val="00B54F99"/>
    <w:rsid w:val="00B554BC"/>
    <w:rsid w:val="00B5554F"/>
    <w:rsid w:val="00B55604"/>
    <w:rsid w:val="00B57C6A"/>
    <w:rsid w:val="00B603F7"/>
    <w:rsid w:val="00B6078F"/>
    <w:rsid w:val="00B60E5E"/>
    <w:rsid w:val="00B61C67"/>
    <w:rsid w:val="00B6243B"/>
    <w:rsid w:val="00B62909"/>
    <w:rsid w:val="00B629B1"/>
    <w:rsid w:val="00B62B10"/>
    <w:rsid w:val="00B632E6"/>
    <w:rsid w:val="00B63A71"/>
    <w:rsid w:val="00B6417C"/>
    <w:rsid w:val="00B64419"/>
    <w:rsid w:val="00B654DD"/>
    <w:rsid w:val="00B65665"/>
    <w:rsid w:val="00B673D2"/>
    <w:rsid w:val="00B6752B"/>
    <w:rsid w:val="00B67CC2"/>
    <w:rsid w:val="00B70796"/>
    <w:rsid w:val="00B7166B"/>
    <w:rsid w:val="00B718FF"/>
    <w:rsid w:val="00B731C4"/>
    <w:rsid w:val="00B738D5"/>
    <w:rsid w:val="00B73BDA"/>
    <w:rsid w:val="00B7588E"/>
    <w:rsid w:val="00B777DB"/>
    <w:rsid w:val="00B77C7F"/>
    <w:rsid w:val="00B80799"/>
    <w:rsid w:val="00B80AE1"/>
    <w:rsid w:val="00B81366"/>
    <w:rsid w:val="00B8430E"/>
    <w:rsid w:val="00B85045"/>
    <w:rsid w:val="00B860DE"/>
    <w:rsid w:val="00B875B6"/>
    <w:rsid w:val="00B90451"/>
    <w:rsid w:val="00B91373"/>
    <w:rsid w:val="00B9299B"/>
    <w:rsid w:val="00B932CA"/>
    <w:rsid w:val="00B93BA1"/>
    <w:rsid w:val="00B943EF"/>
    <w:rsid w:val="00B957FE"/>
    <w:rsid w:val="00B9628E"/>
    <w:rsid w:val="00B966BF"/>
    <w:rsid w:val="00B96886"/>
    <w:rsid w:val="00B9755A"/>
    <w:rsid w:val="00B97B11"/>
    <w:rsid w:val="00B97B23"/>
    <w:rsid w:val="00B97C02"/>
    <w:rsid w:val="00BA23F5"/>
    <w:rsid w:val="00BA2DD1"/>
    <w:rsid w:val="00BA32A8"/>
    <w:rsid w:val="00BA33FD"/>
    <w:rsid w:val="00BA34BC"/>
    <w:rsid w:val="00BA3ABB"/>
    <w:rsid w:val="00BA589E"/>
    <w:rsid w:val="00BA5F64"/>
    <w:rsid w:val="00BB001B"/>
    <w:rsid w:val="00BB1198"/>
    <w:rsid w:val="00BB1B7F"/>
    <w:rsid w:val="00BB1C59"/>
    <w:rsid w:val="00BB2137"/>
    <w:rsid w:val="00BB226A"/>
    <w:rsid w:val="00BB464C"/>
    <w:rsid w:val="00BB71AB"/>
    <w:rsid w:val="00BB7B27"/>
    <w:rsid w:val="00BB7C52"/>
    <w:rsid w:val="00BB7C71"/>
    <w:rsid w:val="00BC0B2B"/>
    <w:rsid w:val="00BC0F9D"/>
    <w:rsid w:val="00BC19E9"/>
    <w:rsid w:val="00BC1AEE"/>
    <w:rsid w:val="00BC3058"/>
    <w:rsid w:val="00BC328D"/>
    <w:rsid w:val="00BC6549"/>
    <w:rsid w:val="00BD0463"/>
    <w:rsid w:val="00BD0D2E"/>
    <w:rsid w:val="00BD1098"/>
    <w:rsid w:val="00BD119F"/>
    <w:rsid w:val="00BD1563"/>
    <w:rsid w:val="00BD2387"/>
    <w:rsid w:val="00BD23DB"/>
    <w:rsid w:val="00BD27BC"/>
    <w:rsid w:val="00BD2B00"/>
    <w:rsid w:val="00BD2EA4"/>
    <w:rsid w:val="00BE00F3"/>
    <w:rsid w:val="00BE0328"/>
    <w:rsid w:val="00BE10DB"/>
    <w:rsid w:val="00BE1620"/>
    <w:rsid w:val="00BE2900"/>
    <w:rsid w:val="00BE2A39"/>
    <w:rsid w:val="00BE2D6B"/>
    <w:rsid w:val="00BE303F"/>
    <w:rsid w:val="00BE3896"/>
    <w:rsid w:val="00BE3E50"/>
    <w:rsid w:val="00BE3F2D"/>
    <w:rsid w:val="00BE4E36"/>
    <w:rsid w:val="00BE50DB"/>
    <w:rsid w:val="00BE53CB"/>
    <w:rsid w:val="00BE67F9"/>
    <w:rsid w:val="00BE6EB9"/>
    <w:rsid w:val="00BF02DC"/>
    <w:rsid w:val="00BF0CF8"/>
    <w:rsid w:val="00BF1767"/>
    <w:rsid w:val="00BF1B44"/>
    <w:rsid w:val="00BF1F0B"/>
    <w:rsid w:val="00BF2ACE"/>
    <w:rsid w:val="00BF2FA5"/>
    <w:rsid w:val="00BF3D4D"/>
    <w:rsid w:val="00BF50EA"/>
    <w:rsid w:val="00BF5AB4"/>
    <w:rsid w:val="00BF688C"/>
    <w:rsid w:val="00BF7437"/>
    <w:rsid w:val="00C012D3"/>
    <w:rsid w:val="00C02551"/>
    <w:rsid w:val="00C02F44"/>
    <w:rsid w:val="00C0382D"/>
    <w:rsid w:val="00C055B7"/>
    <w:rsid w:val="00C10758"/>
    <w:rsid w:val="00C10F2D"/>
    <w:rsid w:val="00C11AC4"/>
    <w:rsid w:val="00C12E0B"/>
    <w:rsid w:val="00C1311C"/>
    <w:rsid w:val="00C143B4"/>
    <w:rsid w:val="00C14D87"/>
    <w:rsid w:val="00C14FDB"/>
    <w:rsid w:val="00C165EE"/>
    <w:rsid w:val="00C16CCA"/>
    <w:rsid w:val="00C17883"/>
    <w:rsid w:val="00C207A7"/>
    <w:rsid w:val="00C20C64"/>
    <w:rsid w:val="00C20CCB"/>
    <w:rsid w:val="00C21191"/>
    <w:rsid w:val="00C21D7C"/>
    <w:rsid w:val="00C21FE2"/>
    <w:rsid w:val="00C241B9"/>
    <w:rsid w:val="00C2436A"/>
    <w:rsid w:val="00C244FE"/>
    <w:rsid w:val="00C24503"/>
    <w:rsid w:val="00C24535"/>
    <w:rsid w:val="00C251B7"/>
    <w:rsid w:val="00C25622"/>
    <w:rsid w:val="00C258F6"/>
    <w:rsid w:val="00C267D1"/>
    <w:rsid w:val="00C27428"/>
    <w:rsid w:val="00C30E5A"/>
    <w:rsid w:val="00C33B53"/>
    <w:rsid w:val="00C34ADD"/>
    <w:rsid w:val="00C34B8C"/>
    <w:rsid w:val="00C36BAC"/>
    <w:rsid w:val="00C4019F"/>
    <w:rsid w:val="00C4055B"/>
    <w:rsid w:val="00C4103F"/>
    <w:rsid w:val="00C4213A"/>
    <w:rsid w:val="00C4288F"/>
    <w:rsid w:val="00C42AD1"/>
    <w:rsid w:val="00C42CD2"/>
    <w:rsid w:val="00C43076"/>
    <w:rsid w:val="00C430E7"/>
    <w:rsid w:val="00C439DF"/>
    <w:rsid w:val="00C440A2"/>
    <w:rsid w:val="00C4559C"/>
    <w:rsid w:val="00C464BD"/>
    <w:rsid w:val="00C4667C"/>
    <w:rsid w:val="00C472E1"/>
    <w:rsid w:val="00C47D22"/>
    <w:rsid w:val="00C50E8E"/>
    <w:rsid w:val="00C51FDA"/>
    <w:rsid w:val="00C52DE1"/>
    <w:rsid w:val="00C53EAC"/>
    <w:rsid w:val="00C5437A"/>
    <w:rsid w:val="00C548AA"/>
    <w:rsid w:val="00C5502D"/>
    <w:rsid w:val="00C559A7"/>
    <w:rsid w:val="00C55EE2"/>
    <w:rsid w:val="00C57BB2"/>
    <w:rsid w:val="00C61396"/>
    <w:rsid w:val="00C61EDD"/>
    <w:rsid w:val="00C6293C"/>
    <w:rsid w:val="00C63C2A"/>
    <w:rsid w:val="00C64545"/>
    <w:rsid w:val="00C6575B"/>
    <w:rsid w:val="00C661E4"/>
    <w:rsid w:val="00C67230"/>
    <w:rsid w:val="00C67FEA"/>
    <w:rsid w:val="00C71ED0"/>
    <w:rsid w:val="00C72318"/>
    <w:rsid w:val="00C73D2E"/>
    <w:rsid w:val="00C743AC"/>
    <w:rsid w:val="00C7453A"/>
    <w:rsid w:val="00C751F9"/>
    <w:rsid w:val="00C75604"/>
    <w:rsid w:val="00C769EE"/>
    <w:rsid w:val="00C8077D"/>
    <w:rsid w:val="00C81F86"/>
    <w:rsid w:val="00C849AB"/>
    <w:rsid w:val="00C853CD"/>
    <w:rsid w:val="00C8572E"/>
    <w:rsid w:val="00C85EBB"/>
    <w:rsid w:val="00C860E9"/>
    <w:rsid w:val="00C864CA"/>
    <w:rsid w:val="00C877D8"/>
    <w:rsid w:val="00C90F6B"/>
    <w:rsid w:val="00C91965"/>
    <w:rsid w:val="00C924BC"/>
    <w:rsid w:val="00C9272C"/>
    <w:rsid w:val="00C940AD"/>
    <w:rsid w:val="00C9466E"/>
    <w:rsid w:val="00C9562F"/>
    <w:rsid w:val="00C95E80"/>
    <w:rsid w:val="00C96B0D"/>
    <w:rsid w:val="00C97238"/>
    <w:rsid w:val="00C97BF2"/>
    <w:rsid w:val="00CA17DD"/>
    <w:rsid w:val="00CA2483"/>
    <w:rsid w:val="00CA3ECC"/>
    <w:rsid w:val="00CA51B7"/>
    <w:rsid w:val="00CA620A"/>
    <w:rsid w:val="00CA6C46"/>
    <w:rsid w:val="00CA7505"/>
    <w:rsid w:val="00CA7545"/>
    <w:rsid w:val="00CA7A49"/>
    <w:rsid w:val="00CB116E"/>
    <w:rsid w:val="00CB11A2"/>
    <w:rsid w:val="00CB2720"/>
    <w:rsid w:val="00CB596F"/>
    <w:rsid w:val="00CB5BB2"/>
    <w:rsid w:val="00CB7411"/>
    <w:rsid w:val="00CB78F2"/>
    <w:rsid w:val="00CB7B28"/>
    <w:rsid w:val="00CC1970"/>
    <w:rsid w:val="00CC349E"/>
    <w:rsid w:val="00CC3E16"/>
    <w:rsid w:val="00CC67EA"/>
    <w:rsid w:val="00CC6EEC"/>
    <w:rsid w:val="00CD1A28"/>
    <w:rsid w:val="00CD2579"/>
    <w:rsid w:val="00CD3396"/>
    <w:rsid w:val="00CD3A8A"/>
    <w:rsid w:val="00CD452D"/>
    <w:rsid w:val="00CD4C8C"/>
    <w:rsid w:val="00CD4CC5"/>
    <w:rsid w:val="00CD6242"/>
    <w:rsid w:val="00CD62EA"/>
    <w:rsid w:val="00CD7F45"/>
    <w:rsid w:val="00CE032F"/>
    <w:rsid w:val="00CE13A9"/>
    <w:rsid w:val="00CE3FEB"/>
    <w:rsid w:val="00CE42F0"/>
    <w:rsid w:val="00CE4BF3"/>
    <w:rsid w:val="00CE50CC"/>
    <w:rsid w:val="00CE689D"/>
    <w:rsid w:val="00CE7C07"/>
    <w:rsid w:val="00CF1110"/>
    <w:rsid w:val="00CF1981"/>
    <w:rsid w:val="00CF3655"/>
    <w:rsid w:val="00CF415E"/>
    <w:rsid w:val="00CF4A97"/>
    <w:rsid w:val="00CF5395"/>
    <w:rsid w:val="00CF6EEC"/>
    <w:rsid w:val="00D01FE2"/>
    <w:rsid w:val="00D0291A"/>
    <w:rsid w:val="00D03D76"/>
    <w:rsid w:val="00D044C6"/>
    <w:rsid w:val="00D045F6"/>
    <w:rsid w:val="00D05322"/>
    <w:rsid w:val="00D05A33"/>
    <w:rsid w:val="00D06266"/>
    <w:rsid w:val="00D06362"/>
    <w:rsid w:val="00D064BA"/>
    <w:rsid w:val="00D06A32"/>
    <w:rsid w:val="00D06E1E"/>
    <w:rsid w:val="00D07328"/>
    <w:rsid w:val="00D1276D"/>
    <w:rsid w:val="00D12DF6"/>
    <w:rsid w:val="00D13408"/>
    <w:rsid w:val="00D13936"/>
    <w:rsid w:val="00D14BBD"/>
    <w:rsid w:val="00D17516"/>
    <w:rsid w:val="00D17771"/>
    <w:rsid w:val="00D1795F"/>
    <w:rsid w:val="00D20222"/>
    <w:rsid w:val="00D21005"/>
    <w:rsid w:val="00D24061"/>
    <w:rsid w:val="00D26535"/>
    <w:rsid w:val="00D26B2D"/>
    <w:rsid w:val="00D26DF2"/>
    <w:rsid w:val="00D2711E"/>
    <w:rsid w:val="00D27805"/>
    <w:rsid w:val="00D27FD5"/>
    <w:rsid w:val="00D30CD4"/>
    <w:rsid w:val="00D314D6"/>
    <w:rsid w:val="00D319AF"/>
    <w:rsid w:val="00D3264A"/>
    <w:rsid w:val="00D3270B"/>
    <w:rsid w:val="00D32AA7"/>
    <w:rsid w:val="00D33500"/>
    <w:rsid w:val="00D33CDD"/>
    <w:rsid w:val="00D350B6"/>
    <w:rsid w:val="00D35394"/>
    <w:rsid w:val="00D35BE1"/>
    <w:rsid w:val="00D35FAB"/>
    <w:rsid w:val="00D36426"/>
    <w:rsid w:val="00D36EC2"/>
    <w:rsid w:val="00D36FA4"/>
    <w:rsid w:val="00D40C51"/>
    <w:rsid w:val="00D415BB"/>
    <w:rsid w:val="00D42A23"/>
    <w:rsid w:val="00D43481"/>
    <w:rsid w:val="00D43A51"/>
    <w:rsid w:val="00D43B02"/>
    <w:rsid w:val="00D44E9F"/>
    <w:rsid w:val="00D46B6C"/>
    <w:rsid w:val="00D52428"/>
    <w:rsid w:val="00D54A60"/>
    <w:rsid w:val="00D54A71"/>
    <w:rsid w:val="00D566A9"/>
    <w:rsid w:val="00D567B4"/>
    <w:rsid w:val="00D56A2A"/>
    <w:rsid w:val="00D56ADB"/>
    <w:rsid w:val="00D57447"/>
    <w:rsid w:val="00D577F0"/>
    <w:rsid w:val="00D57C59"/>
    <w:rsid w:val="00D57E9B"/>
    <w:rsid w:val="00D60534"/>
    <w:rsid w:val="00D61027"/>
    <w:rsid w:val="00D61262"/>
    <w:rsid w:val="00D61453"/>
    <w:rsid w:val="00D6158F"/>
    <w:rsid w:val="00D626BA"/>
    <w:rsid w:val="00D6394B"/>
    <w:rsid w:val="00D6449F"/>
    <w:rsid w:val="00D65680"/>
    <w:rsid w:val="00D67469"/>
    <w:rsid w:val="00D67E8D"/>
    <w:rsid w:val="00D702D5"/>
    <w:rsid w:val="00D70A2D"/>
    <w:rsid w:val="00D710E2"/>
    <w:rsid w:val="00D72025"/>
    <w:rsid w:val="00D72574"/>
    <w:rsid w:val="00D72938"/>
    <w:rsid w:val="00D73099"/>
    <w:rsid w:val="00D7396A"/>
    <w:rsid w:val="00D7427B"/>
    <w:rsid w:val="00D758C1"/>
    <w:rsid w:val="00D76017"/>
    <w:rsid w:val="00D76185"/>
    <w:rsid w:val="00D77F55"/>
    <w:rsid w:val="00D80784"/>
    <w:rsid w:val="00D83662"/>
    <w:rsid w:val="00D83F9A"/>
    <w:rsid w:val="00D849D0"/>
    <w:rsid w:val="00D85143"/>
    <w:rsid w:val="00D85162"/>
    <w:rsid w:val="00D86B02"/>
    <w:rsid w:val="00D9052C"/>
    <w:rsid w:val="00D9109F"/>
    <w:rsid w:val="00D910F4"/>
    <w:rsid w:val="00D92408"/>
    <w:rsid w:val="00D9286E"/>
    <w:rsid w:val="00D92FF3"/>
    <w:rsid w:val="00D930CC"/>
    <w:rsid w:val="00D94483"/>
    <w:rsid w:val="00D9657D"/>
    <w:rsid w:val="00D976AE"/>
    <w:rsid w:val="00DA0304"/>
    <w:rsid w:val="00DA0825"/>
    <w:rsid w:val="00DA0AA5"/>
    <w:rsid w:val="00DA2838"/>
    <w:rsid w:val="00DA293D"/>
    <w:rsid w:val="00DA3041"/>
    <w:rsid w:val="00DA3119"/>
    <w:rsid w:val="00DA39B1"/>
    <w:rsid w:val="00DA46A7"/>
    <w:rsid w:val="00DA4D79"/>
    <w:rsid w:val="00DA596B"/>
    <w:rsid w:val="00DA6A61"/>
    <w:rsid w:val="00DA70B1"/>
    <w:rsid w:val="00DA7F00"/>
    <w:rsid w:val="00DB034B"/>
    <w:rsid w:val="00DB0BAA"/>
    <w:rsid w:val="00DB1713"/>
    <w:rsid w:val="00DB258C"/>
    <w:rsid w:val="00DB2C69"/>
    <w:rsid w:val="00DB3884"/>
    <w:rsid w:val="00DB3BE3"/>
    <w:rsid w:val="00DB40A6"/>
    <w:rsid w:val="00DB5E22"/>
    <w:rsid w:val="00DB6DF6"/>
    <w:rsid w:val="00DB70F0"/>
    <w:rsid w:val="00DB7CC9"/>
    <w:rsid w:val="00DC033B"/>
    <w:rsid w:val="00DC0DBA"/>
    <w:rsid w:val="00DC0EE5"/>
    <w:rsid w:val="00DC0F25"/>
    <w:rsid w:val="00DC15CE"/>
    <w:rsid w:val="00DC2D1E"/>
    <w:rsid w:val="00DC3D97"/>
    <w:rsid w:val="00DC4CC5"/>
    <w:rsid w:val="00DC625B"/>
    <w:rsid w:val="00DC78A6"/>
    <w:rsid w:val="00DD0EA9"/>
    <w:rsid w:val="00DD1A79"/>
    <w:rsid w:val="00DD40F0"/>
    <w:rsid w:val="00DD5BC3"/>
    <w:rsid w:val="00DD6346"/>
    <w:rsid w:val="00DD705B"/>
    <w:rsid w:val="00DD75A1"/>
    <w:rsid w:val="00DE037B"/>
    <w:rsid w:val="00DE19B7"/>
    <w:rsid w:val="00DE2158"/>
    <w:rsid w:val="00DE2B3F"/>
    <w:rsid w:val="00DE2FEE"/>
    <w:rsid w:val="00DE307C"/>
    <w:rsid w:val="00DE377C"/>
    <w:rsid w:val="00DE43DA"/>
    <w:rsid w:val="00DE44AE"/>
    <w:rsid w:val="00DE4527"/>
    <w:rsid w:val="00DE4C55"/>
    <w:rsid w:val="00DE5431"/>
    <w:rsid w:val="00DE5712"/>
    <w:rsid w:val="00DE60F2"/>
    <w:rsid w:val="00DE682D"/>
    <w:rsid w:val="00DE7AD5"/>
    <w:rsid w:val="00DF05F4"/>
    <w:rsid w:val="00DF1CFB"/>
    <w:rsid w:val="00DF229C"/>
    <w:rsid w:val="00DF2798"/>
    <w:rsid w:val="00DF2CA3"/>
    <w:rsid w:val="00DF3071"/>
    <w:rsid w:val="00DF322E"/>
    <w:rsid w:val="00DF484E"/>
    <w:rsid w:val="00DF510B"/>
    <w:rsid w:val="00DF6615"/>
    <w:rsid w:val="00DF7F46"/>
    <w:rsid w:val="00E008D0"/>
    <w:rsid w:val="00E015D3"/>
    <w:rsid w:val="00E01959"/>
    <w:rsid w:val="00E03124"/>
    <w:rsid w:val="00E03CAD"/>
    <w:rsid w:val="00E0440D"/>
    <w:rsid w:val="00E050EB"/>
    <w:rsid w:val="00E065E6"/>
    <w:rsid w:val="00E06610"/>
    <w:rsid w:val="00E066E8"/>
    <w:rsid w:val="00E07DD5"/>
    <w:rsid w:val="00E07EC9"/>
    <w:rsid w:val="00E10D04"/>
    <w:rsid w:val="00E11D0F"/>
    <w:rsid w:val="00E14549"/>
    <w:rsid w:val="00E14E0C"/>
    <w:rsid w:val="00E15590"/>
    <w:rsid w:val="00E159F2"/>
    <w:rsid w:val="00E17164"/>
    <w:rsid w:val="00E213AF"/>
    <w:rsid w:val="00E22716"/>
    <w:rsid w:val="00E23B55"/>
    <w:rsid w:val="00E243C7"/>
    <w:rsid w:val="00E250C1"/>
    <w:rsid w:val="00E2563B"/>
    <w:rsid w:val="00E25BDC"/>
    <w:rsid w:val="00E263A0"/>
    <w:rsid w:val="00E27BD6"/>
    <w:rsid w:val="00E27C34"/>
    <w:rsid w:val="00E304C9"/>
    <w:rsid w:val="00E305C6"/>
    <w:rsid w:val="00E31834"/>
    <w:rsid w:val="00E31CE2"/>
    <w:rsid w:val="00E325C3"/>
    <w:rsid w:val="00E32907"/>
    <w:rsid w:val="00E341F5"/>
    <w:rsid w:val="00E36EF8"/>
    <w:rsid w:val="00E40C17"/>
    <w:rsid w:val="00E42018"/>
    <w:rsid w:val="00E42184"/>
    <w:rsid w:val="00E43679"/>
    <w:rsid w:val="00E4475A"/>
    <w:rsid w:val="00E45500"/>
    <w:rsid w:val="00E46465"/>
    <w:rsid w:val="00E47A34"/>
    <w:rsid w:val="00E506E4"/>
    <w:rsid w:val="00E51681"/>
    <w:rsid w:val="00E557B9"/>
    <w:rsid w:val="00E55A49"/>
    <w:rsid w:val="00E5715F"/>
    <w:rsid w:val="00E57B16"/>
    <w:rsid w:val="00E57B7B"/>
    <w:rsid w:val="00E60B7E"/>
    <w:rsid w:val="00E61283"/>
    <w:rsid w:val="00E618D1"/>
    <w:rsid w:val="00E626C1"/>
    <w:rsid w:val="00E64045"/>
    <w:rsid w:val="00E64B88"/>
    <w:rsid w:val="00E64BC8"/>
    <w:rsid w:val="00E67DE4"/>
    <w:rsid w:val="00E705F2"/>
    <w:rsid w:val="00E70C3E"/>
    <w:rsid w:val="00E71549"/>
    <w:rsid w:val="00E72716"/>
    <w:rsid w:val="00E72998"/>
    <w:rsid w:val="00E72A5A"/>
    <w:rsid w:val="00E7361B"/>
    <w:rsid w:val="00E73E51"/>
    <w:rsid w:val="00E74DC0"/>
    <w:rsid w:val="00E75790"/>
    <w:rsid w:val="00E75830"/>
    <w:rsid w:val="00E75911"/>
    <w:rsid w:val="00E75A40"/>
    <w:rsid w:val="00E76727"/>
    <w:rsid w:val="00E76E7F"/>
    <w:rsid w:val="00E77C44"/>
    <w:rsid w:val="00E8033D"/>
    <w:rsid w:val="00E806AF"/>
    <w:rsid w:val="00E81145"/>
    <w:rsid w:val="00E81776"/>
    <w:rsid w:val="00E82735"/>
    <w:rsid w:val="00E82B0F"/>
    <w:rsid w:val="00E82DB1"/>
    <w:rsid w:val="00E8544B"/>
    <w:rsid w:val="00E85B46"/>
    <w:rsid w:val="00E85ED1"/>
    <w:rsid w:val="00E874CB"/>
    <w:rsid w:val="00E87D5A"/>
    <w:rsid w:val="00E913F6"/>
    <w:rsid w:val="00E919AB"/>
    <w:rsid w:val="00E94061"/>
    <w:rsid w:val="00E94113"/>
    <w:rsid w:val="00E964FE"/>
    <w:rsid w:val="00E96E0A"/>
    <w:rsid w:val="00E97252"/>
    <w:rsid w:val="00E97F51"/>
    <w:rsid w:val="00EA26BC"/>
    <w:rsid w:val="00EA4CCB"/>
    <w:rsid w:val="00EA6C3C"/>
    <w:rsid w:val="00EA7BE8"/>
    <w:rsid w:val="00EB03D3"/>
    <w:rsid w:val="00EB1EDE"/>
    <w:rsid w:val="00EB21BA"/>
    <w:rsid w:val="00EB5236"/>
    <w:rsid w:val="00EB53BE"/>
    <w:rsid w:val="00EB7D08"/>
    <w:rsid w:val="00EB7D4F"/>
    <w:rsid w:val="00EC004F"/>
    <w:rsid w:val="00EC0A5F"/>
    <w:rsid w:val="00EC177C"/>
    <w:rsid w:val="00EC213C"/>
    <w:rsid w:val="00EC2BEA"/>
    <w:rsid w:val="00EC2DE4"/>
    <w:rsid w:val="00EC3751"/>
    <w:rsid w:val="00EC3DF2"/>
    <w:rsid w:val="00EC4B25"/>
    <w:rsid w:val="00EC4EE4"/>
    <w:rsid w:val="00EC563C"/>
    <w:rsid w:val="00ED0288"/>
    <w:rsid w:val="00ED04DB"/>
    <w:rsid w:val="00ED180E"/>
    <w:rsid w:val="00ED1FEC"/>
    <w:rsid w:val="00ED22CA"/>
    <w:rsid w:val="00ED232D"/>
    <w:rsid w:val="00ED254D"/>
    <w:rsid w:val="00ED273D"/>
    <w:rsid w:val="00ED3407"/>
    <w:rsid w:val="00ED5A65"/>
    <w:rsid w:val="00ED5CBD"/>
    <w:rsid w:val="00ED6636"/>
    <w:rsid w:val="00ED714D"/>
    <w:rsid w:val="00ED79CA"/>
    <w:rsid w:val="00EE100A"/>
    <w:rsid w:val="00EE15DE"/>
    <w:rsid w:val="00EE371E"/>
    <w:rsid w:val="00EE3931"/>
    <w:rsid w:val="00EE41DA"/>
    <w:rsid w:val="00EE5EDC"/>
    <w:rsid w:val="00EE6BF3"/>
    <w:rsid w:val="00EE7CF6"/>
    <w:rsid w:val="00EF02B3"/>
    <w:rsid w:val="00EF0776"/>
    <w:rsid w:val="00EF0777"/>
    <w:rsid w:val="00EF0986"/>
    <w:rsid w:val="00EF3436"/>
    <w:rsid w:val="00EF3E70"/>
    <w:rsid w:val="00EF699F"/>
    <w:rsid w:val="00F0043F"/>
    <w:rsid w:val="00F00880"/>
    <w:rsid w:val="00F012B9"/>
    <w:rsid w:val="00F036B6"/>
    <w:rsid w:val="00F05B97"/>
    <w:rsid w:val="00F064E4"/>
    <w:rsid w:val="00F06D5B"/>
    <w:rsid w:val="00F06E30"/>
    <w:rsid w:val="00F0748C"/>
    <w:rsid w:val="00F07C87"/>
    <w:rsid w:val="00F1017B"/>
    <w:rsid w:val="00F10F4C"/>
    <w:rsid w:val="00F11218"/>
    <w:rsid w:val="00F121AC"/>
    <w:rsid w:val="00F1223A"/>
    <w:rsid w:val="00F1366E"/>
    <w:rsid w:val="00F13A8E"/>
    <w:rsid w:val="00F1420A"/>
    <w:rsid w:val="00F1538E"/>
    <w:rsid w:val="00F16FE7"/>
    <w:rsid w:val="00F20DF4"/>
    <w:rsid w:val="00F21776"/>
    <w:rsid w:val="00F21B69"/>
    <w:rsid w:val="00F22D5A"/>
    <w:rsid w:val="00F23070"/>
    <w:rsid w:val="00F23AC5"/>
    <w:rsid w:val="00F25476"/>
    <w:rsid w:val="00F271E3"/>
    <w:rsid w:val="00F279C6"/>
    <w:rsid w:val="00F3189D"/>
    <w:rsid w:val="00F318B7"/>
    <w:rsid w:val="00F31C5A"/>
    <w:rsid w:val="00F33871"/>
    <w:rsid w:val="00F3391E"/>
    <w:rsid w:val="00F34E59"/>
    <w:rsid w:val="00F358E2"/>
    <w:rsid w:val="00F359D0"/>
    <w:rsid w:val="00F367F2"/>
    <w:rsid w:val="00F37244"/>
    <w:rsid w:val="00F37B3A"/>
    <w:rsid w:val="00F40951"/>
    <w:rsid w:val="00F40A59"/>
    <w:rsid w:val="00F40C35"/>
    <w:rsid w:val="00F40EC4"/>
    <w:rsid w:val="00F42811"/>
    <w:rsid w:val="00F43C18"/>
    <w:rsid w:val="00F441EC"/>
    <w:rsid w:val="00F45981"/>
    <w:rsid w:val="00F467F0"/>
    <w:rsid w:val="00F46B5E"/>
    <w:rsid w:val="00F471C0"/>
    <w:rsid w:val="00F47791"/>
    <w:rsid w:val="00F47FB5"/>
    <w:rsid w:val="00F5093F"/>
    <w:rsid w:val="00F51E94"/>
    <w:rsid w:val="00F52623"/>
    <w:rsid w:val="00F52A7B"/>
    <w:rsid w:val="00F52CDB"/>
    <w:rsid w:val="00F52F03"/>
    <w:rsid w:val="00F54300"/>
    <w:rsid w:val="00F553F2"/>
    <w:rsid w:val="00F55531"/>
    <w:rsid w:val="00F56749"/>
    <w:rsid w:val="00F569C9"/>
    <w:rsid w:val="00F56FC8"/>
    <w:rsid w:val="00F5727F"/>
    <w:rsid w:val="00F57EA8"/>
    <w:rsid w:val="00F602FF"/>
    <w:rsid w:val="00F61442"/>
    <w:rsid w:val="00F62DCF"/>
    <w:rsid w:val="00F63A5D"/>
    <w:rsid w:val="00F643D0"/>
    <w:rsid w:val="00F656AA"/>
    <w:rsid w:val="00F65CF7"/>
    <w:rsid w:val="00F665AF"/>
    <w:rsid w:val="00F66621"/>
    <w:rsid w:val="00F66D25"/>
    <w:rsid w:val="00F676AD"/>
    <w:rsid w:val="00F679CB"/>
    <w:rsid w:val="00F70CB1"/>
    <w:rsid w:val="00F70D26"/>
    <w:rsid w:val="00F70F2F"/>
    <w:rsid w:val="00F7116E"/>
    <w:rsid w:val="00F722AE"/>
    <w:rsid w:val="00F72641"/>
    <w:rsid w:val="00F72A18"/>
    <w:rsid w:val="00F73007"/>
    <w:rsid w:val="00F74206"/>
    <w:rsid w:val="00F75132"/>
    <w:rsid w:val="00F76121"/>
    <w:rsid w:val="00F76322"/>
    <w:rsid w:val="00F769E2"/>
    <w:rsid w:val="00F803FB"/>
    <w:rsid w:val="00F820F2"/>
    <w:rsid w:val="00F8215C"/>
    <w:rsid w:val="00F824CD"/>
    <w:rsid w:val="00F833CC"/>
    <w:rsid w:val="00F84862"/>
    <w:rsid w:val="00F84EDE"/>
    <w:rsid w:val="00F85181"/>
    <w:rsid w:val="00F85993"/>
    <w:rsid w:val="00F863E1"/>
    <w:rsid w:val="00F90AE2"/>
    <w:rsid w:val="00F92994"/>
    <w:rsid w:val="00F92A03"/>
    <w:rsid w:val="00F93287"/>
    <w:rsid w:val="00F933FC"/>
    <w:rsid w:val="00F9388E"/>
    <w:rsid w:val="00F94966"/>
    <w:rsid w:val="00F9571A"/>
    <w:rsid w:val="00F95D25"/>
    <w:rsid w:val="00F96A42"/>
    <w:rsid w:val="00F9773D"/>
    <w:rsid w:val="00F97A0E"/>
    <w:rsid w:val="00F97A30"/>
    <w:rsid w:val="00F97B97"/>
    <w:rsid w:val="00FA1303"/>
    <w:rsid w:val="00FA16E3"/>
    <w:rsid w:val="00FA2B0B"/>
    <w:rsid w:val="00FA3E48"/>
    <w:rsid w:val="00FA487A"/>
    <w:rsid w:val="00FA4F94"/>
    <w:rsid w:val="00FA519E"/>
    <w:rsid w:val="00FA5208"/>
    <w:rsid w:val="00FA74C5"/>
    <w:rsid w:val="00FB054B"/>
    <w:rsid w:val="00FB0B76"/>
    <w:rsid w:val="00FB12CA"/>
    <w:rsid w:val="00FB13A1"/>
    <w:rsid w:val="00FB41DE"/>
    <w:rsid w:val="00FB42A2"/>
    <w:rsid w:val="00FB57EC"/>
    <w:rsid w:val="00FB7850"/>
    <w:rsid w:val="00FC02F4"/>
    <w:rsid w:val="00FC04BE"/>
    <w:rsid w:val="00FC1121"/>
    <w:rsid w:val="00FC2DE0"/>
    <w:rsid w:val="00FC338B"/>
    <w:rsid w:val="00FC36B0"/>
    <w:rsid w:val="00FC384F"/>
    <w:rsid w:val="00FC38E2"/>
    <w:rsid w:val="00FC398B"/>
    <w:rsid w:val="00FC3D19"/>
    <w:rsid w:val="00FC4042"/>
    <w:rsid w:val="00FC45B0"/>
    <w:rsid w:val="00FC4A57"/>
    <w:rsid w:val="00FC5166"/>
    <w:rsid w:val="00FC622E"/>
    <w:rsid w:val="00FC7151"/>
    <w:rsid w:val="00FC7AA0"/>
    <w:rsid w:val="00FD4164"/>
    <w:rsid w:val="00FD599B"/>
    <w:rsid w:val="00FD5C3D"/>
    <w:rsid w:val="00FD6415"/>
    <w:rsid w:val="00FD6D7C"/>
    <w:rsid w:val="00FD722D"/>
    <w:rsid w:val="00FE0A0A"/>
    <w:rsid w:val="00FE1131"/>
    <w:rsid w:val="00FE176F"/>
    <w:rsid w:val="00FE1B68"/>
    <w:rsid w:val="00FE2072"/>
    <w:rsid w:val="00FE3633"/>
    <w:rsid w:val="00FE3D1D"/>
    <w:rsid w:val="00FE52FA"/>
    <w:rsid w:val="00FE5461"/>
    <w:rsid w:val="00FE5A6A"/>
    <w:rsid w:val="00FE6D49"/>
    <w:rsid w:val="00FE7AFD"/>
    <w:rsid w:val="00FF2F0B"/>
    <w:rsid w:val="00FF34B4"/>
    <w:rsid w:val="00FF49B5"/>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48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3B"/>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 w:type="character" w:customStyle="1" w:styleId="UnresolvedMention2">
    <w:name w:val="Unresolved Mention2"/>
    <w:basedOn w:val="DefaultParagraphFont"/>
    <w:uiPriority w:val="99"/>
    <w:semiHidden/>
    <w:unhideWhenUsed/>
    <w:rsid w:val="00467D0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3B"/>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 w:type="character" w:customStyle="1" w:styleId="UnresolvedMention2">
    <w:name w:val="Unresolved Mention2"/>
    <w:basedOn w:val="DefaultParagraphFont"/>
    <w:uiPriority w:val="99"/>
    <w:semiHidden/>
    <w:unhideWhenUsed/>
    <w:rsid w:val="00467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1496048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12407575">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586426937">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61347358">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09980182">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53956133">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87354020">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89245374">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33388463">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79969723">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08688030">
      <w:bodyDiv w:val="1"/>
      <w:marLeft w:val="0"/>
      <w:marRight w:val="0"/>
      <w:marTop w:val="0"/>
      <w:marBottom w:val="0"/>
      <w:divBdr>
        <w:top w:val="none" w:sz="0" w:space="0" w:color="auto"/>
        <w:left w:val="none" w:sz="0" w:space="0" w:color="auto"/>
        <w:bottom w:val="none" w:sz="0" w:space="0" w:color="auto"/>
        <w:right w:val="none" w:sz="0" w:space="0" w:color="auto"/>
      </w:divBdr>
    </w:div>
    <w:div w:id="1933125928">
      <w:bodyDiv w:val="1"/>
      <w:marLeft w:val="0"/>
      <w:marRight w:val="0"/>
      <w:marTop w:val="0"/>
      <w:marBottom w:val="0"/>
      <w:divBdr>
        <w:top w:val="none" w:sz="0" w:space="0" w:color="auto"/>
        <w:left w:val="none" w:sz="0" w:space="0" w:color="auto"/>
        <w:bottom w:val="none" w:sz="0" w:space="0" w:color="auto"/>
        <w:right w:val="none" w:sz="0" w:space="0" w:color="auto"/>
      </w:divBdr>
    </w:div>
    <w:div w:id="1952391869">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05989353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k.lv/?sadala=6125" TargetMode="External"/><Relationship Id="rId18" Type="http://schemas.openxmlformats.org/officeDocument/2006/relationships/hyperlink" Target="https://likumi.lv/doc.php?id=287760" TargetMode="External"/><Relationship Id="rId26"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hyperlink" Target="https://ec.europa.eu/growth/tools-databases/espd" TargetMode="External"/><Relationship Id="rId7" Type="http://schemas.openxmlformats.org/officeDocument/2006/relationships/footnotes" Target="footnotes.xml"/><Relationship Id="rId12" Type="http://schemas.openxmlformats.org/officeDocument/2006/relationships/hyperlink" Target="http://www.rtk.lv/?sadala=6125" TargetMode="External"/><Relationship Id="rId17" Type="http://schemas.openxmlformats.org/officeDocument/2006/relationships/hyperlink" Target="https://likumi.lv/doc.php?id=28776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eur-lex.europa.eu/eli/reg_impl/2016/7/oj/lav/pdfa1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vs.sipcenko@rtk.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kumi.lv/doc.php?id=287760" TargetMode="External"/><Relationship Id="rId23" Type="http://schemas.openxmlformats.org/officeDocument/2006/relationships/hyperlink" Target="http://www.rtk.lv" TargetMode="External"/><Relationship Id="rId28" Type="http://schemas.openxmlformats.org/officeDocument/2006/relationships/footer" Target="footer4.xml"/><Relationship Id="rId10" Type="http://schemas.openxmlformats.org/officeDocument/2006/relationships/hyperlink" Target="mailto:stanislavs.sipcenko@rtk.lv" TargetMode="External"/><Relationship Id="rId19" Type="http://schemas.openxmlformats.org/officeDocument/2006/relationships/hyperlink" Target="https://likumi.lv/doc.php?id=28776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asla@rtk.lv" TargetMode="External"/><Relationship Id="rId14" Type="http://schemas.openxmlformats.org/officeDocument/2006/relationships/hyperlink" Target="https://likumi.lv/doc.php?id=287760" TargetMode="External"/><Relationship Id="rId22" Type="http://schemas.openxmlformats.org/officeDocument/2006/relationships/hyperlink" Target="https://ec.europa.eu/tools/espd"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D4FEE-7004-47F7-B25E-D1C4863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17326</Words>
  <Characters>98762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APSTIPRINĀTS</vt:lpstr>
    </vt:vector>
  </TitlesOfParts>
  <LinksUpToDate>false</LinksUpToDate>
  <CharactersWithSpaces>115857</CharactersWithSpaces>
  <SharedDoc>false</SharedDoc>
  <HLinks>
    <vt:vector size="84" baseType="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3342437</vt:i4>
      </vt:variant>
      <vt:variant>
        <vt:i4>33</vt:i4>
      </vt:variant>
      <vt:variant>
        <vt:i4>0</vt:i4>
      </vt:variant>
      <vt:variant>
        <vt:i4>5</vt:i4>
      </vt:variant>
      <vt:variant>
        <vt:lpwstr>https://ec.europa.eu/tools/espd</vt:lpwstr>
      </vt:variant>
      <vt:variant>
        <vt:lpwstr/>
      </vt:variant>
      <vt:variant>
        <vt:i4>983128</vt:i4>
      </vt:variant>
      <vt:variant>
        <vt:i4>30</vt:i4>
      </vt:variant>
      <vt:variant>
        <vt:i4>0</vt:i4>
      </vt:variant>
      <vt:variant>
        <vt:i4>5</vt:i4>
      </vt:variant>
      <vt:variant>
        <vt:lpwstr>https://ec.europa.eu/growth/tools-databases/espd</vt:lpwstr>
      </vt:variant>
      <vt:variant>
        <vt:lpwstr/>
      </vt:variant>
      <vt:variant>
        <vt:i4>6291463</vt:i4>
      </vt:variant>
      <vt:variant>
        <vt:i4>27</vt:i4>
      </vt:variant>
      <vt:variant>
        <vt:i4>0</vt:i4>
      </vt:variant>
      <vt:variant>
        <vt:i4>5</vt:i4>
      </vt:variant>
      <vt:variant>
        <vt:lpwstr>http://eur-lex.europa.eu/eli/reg_impl/2016/7/oj/lav/pdfa1a</vt:lpwstr>
      </vt:variant>
      <vt:variant>
        <vt:lpwstr/>
      </vt:variant>
      <vt:variant>
        <vt:i4>5570611</vt:i4>
      </vt:variant>
      <vt:variant>
        <vt:i4>24</vt:i4>
      </vt:variant>
      <vt:variant>
        <vt:i4>0</vt:i4>
      </vt:variant>
      <vt:variant>
        <vt:i4>5</vt:i4>
      </vt:variant>
      <vt:variant>
        <vt:lpwstr>mailto:sanita.eihmane@rtk.l</vt:lpwstr>
      </vt:variant>
      <vt:variant>
        <vt:lpwstr/>
      </vt:variant>
      <vt:variant>
        <vt:i4>5308510</vt:i4>
      </vt:variant>
      <vt:variant>
        <vt:i4>21</vt:i4>
      </vt:variant>
      <vt:variant>
        <vt:i4>0</vt:i4>
      </vt:variant>
      <vt:variant>
        <vt:i4>5</vt:i4>
      </vt:variant>
      <vt:variant>
        <vt:lpwstr>https://likumi.lv/doc.php?id=287760</vt:lpwstr>
      </vt:variant>
      <vt:variant>
        <vt:lpwstr>p7</vt:lpwstr>
      </vt:variant>
      <vt:variant>
        <vt:i4>5242974</vt:i4>
      </vt:variant>
      <vt:variant>
        <vt:i4>18</vt:i4>
      </vt:variant>
      <vt:variant>
        <vt:i4>0</vt:i4>
      </vt:variant>
      <vt:variant>
        <vt:i4>5</vt:i4>
      </vt:variant>
      <vt:variant>
        <vt:lpwstr>https://likumi.lv/doc.php?id=287760</vt:lpwstr>
      </vt:variant>
      <vt:variant>
        <vt:lpwstr>p6</vt:lpwstr>
      </vt:variant>
      <vt:variant>
        <vt:i4>5439582</vt:i4>
      </vt:variant>
      <vt:variant>
        <vt:i4>15</vt:i4>
      </vt:variant>
      <vt:variant>
        <vt:i4>0</vt:i4>
      </vt:variant>
      <vt:variant>
        <vt:i4>5</vt:i4>
      </vt:variant>
      <vt:variant>
        <vt:lpwstr>https://likumi.lv/doc.php?id=287760</vt:lpwstr>
      </vt:variant>
      <vt:variant>
        <vt:lpwstr>p5</vt:lpwstr>
      </vt:variant>
      <vt:variant>
        <vt:i4>5374046</vt:i4>
      </vt:variant>
      <vt:variant>
        <vt:i4>12</vt:i4>
      </vt:variant>
      <vt:variant>
        <vt:i4>0</vt:i4>
      </vt:variant>
      <vt:variant>
        <vt:i4>5</vt:i4>
      </vt:variant>
      <vt:variant>
        <vt:lpwstr>https://likumi.lv/doc.php?id=287760</vt:lpwstr>
      </vt:variant>
      <vt:variant>
        <vt:lpwstr>p4</vt:lpwstr>
      </vt:variant>
      <vt:variant>
        <vt:i4>5570654</vt:i4>
      </vt:variant>
      <vt:variant>
        <vt:i4>9</vt:i4>
      </vt:variant>
      <vt:variant>
        <vt:i4>0</vt:i4>
      </vt:variant>
      <vt:variant>
        <vt:i4>5</vt:i4>
      </vt:variant>
      <vt:variant>
        <vt:lpwstr>https://likumi.lv/doc.php?id=287760</vt:lpwstr>
      </vt:variant>
      <vt:variant>
        <vt:lpwstr>p3</vt:lpwstr>
      </vt:variant>
      <vt:variant>
        <vt:i4>5505118</vt:i4>
      </vt:variant>
      <vt:variant>
        <vt:i4>6</vt:i4>
      </vt:variant>
      <vt:variant>
        <vt:i4>0</vt:i4>
      </vt:variant>
      <vt:variant>
        <vt:i4>5</vt:i4>
      </vt:variant>
      <vt:variant>
        <vt:lpwstr>https://likumi.lv/doc.php?id=287760</vt:lpwstr>
      </vt:variant>
      <vt:variant>
        <vt:lpwstr>p2</vt:lpwstr>
      </vt:variant>
      <vt:variant>
        <vt:i4>7405692</vt:i4>
      </vt:variant>
      <vt:variant>
        <vt:i4>3</vt:i4>
      </vt:variant>
      <vt:variant>
        <vt:i4>0</vt:i4>
      </vt:variant>
      <vt:variant>
        <vt:i4>5</vt:i4>
      </vt:variant>
      <vt:variant>
        <vt:lpwstr>http://www.rtk.lv/</vt:lpwstr>
      </vt:variant>
      <vt:variant>
        <vt:lpwstr/>
      </vt:variant>
      <vt:variant>
        <vt:i4>7864435</vt:i4>
      </vt:variant>
      <vt:variant>
        <vt:i4>0</vt:i4>
      </vt:variant>
      <vt:variant>
        <vt:i4>0</vt:i4>
      </vt:variant>
      <vt:variant>
        <vt:i4>5</vt:i4>
      </vt:variant>
      <vt:variant>
        <vt:lpwstr>http://www.rtk.lv/?sadala=5283) 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2018-05-28T13:04:00Z</dcterms:created>
  <dcterms:modified xsi:type="dcterms:W3CDTF">2018-05-28T13:04:00Z</dcterms:modified>
</cp:coreProperties>
</file>